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6A" w:rsidRPr="001C6D1D" w:rsidRDefault="009B602B">
      <w:pPr>
        <w:pStyle w:val="DMBdyTxt"/>
        <w:rPr>
          <w:rFonts w:asciiTheme="minorHAnsi" w:hAnsiTheme="minorHAnsi"/>
          <w:lang w:val="it-IT"/>
        </w:rPr>
      </w:pPr>
      <w:bookmarkStart w:id="0" w:name="_GoBack"/>
      <w:bookmarkEnd w:id="0"/>
      <w:r w:rsidRPr="001C6D1D">
        <w:rPr>
          <w:rFonts w:asciiTheme="minorHAnsi" w:hAnsiTheme="minorHAnsi"/>
          <w:lang w:val="it-IT"/>
        </w:rPr>
        <w:t>Canada Consumer Notice Email / Letter</w:t>
      </w:r>
    </w:p>
    <w:p w:rsidR="0003369A" w:rsidRPr="00572231" w:rsidRDefault="00166340" w:rsidP="00166340">
      <w:pPr>
        <w:ind w:left="5040"/>
        <w:rPr>
          <w:rFonts w:asciiTheme="minorHAnsi" w:hAnsiTheme="minorHAnsi"/>
          <w:b/>
          <w:i/>
          <w:smallCaps/>
          <w:color w:val="FF0000"/>
          <w:szCs w:val="24"/>
        </w:rPr>
      </w:pPr>
      <w:r>
        <w:rPr>
          <w:rFonts w:asciiTheme="minorHAnsi" w:hAnsiTheme="minorHAnsi"/>
          <w:b/>
          <w:i/>
          <w:smallCaps/>
          <w:color w:val="FF0000"/>
          <w:szCs w:val="24"/>
        </w:rPr>
        <w:t>Important safety recall</w:t>
      </w:r>
      <w:r w:rsidR="0003369A" w:rsidRPr="00572231">
        <w:rPr>
          <w:rFonts w:asciiTheme="minorHAnsi" w:hAnsiTheme="minorHAnsi"/>
          <w:b/>
          <w:i/>
          <w:smallCaps/>
          <w:color w:val="FF0000"/>
          <w:szCs w:val="24"/>
        </w:rPr>
        <w:t xml:space="preserve"> – actions required!</w:t>
      </w:r>
    </w:p>
    <w:p w:rsidR="0003369A" w:rsidRPr="00572231" w:rsidRDefault="0003369A" w:rsidP="0003369A">
      <w:pPr>
        <w:jc w:val="right"/>
        <w:rPr>
          <w:rFonts w:asciiTheme="minorHAnsi" w:hAnsiTheme="minorHAnsi"/>
          <w:b/>
          <w:i/>
          <w:smallCaps/>
          <w:color w:val="FF0000"/>
          <w:szCs w:val="24"/>
        </w:rPr>
      </w:pPr>
      <w:r w:rsidRPr="00572231">
        <w:rPr>
          <w:rFonts w:asciiTheme="minorHAnsi" w:hAnsiTheme="minorHAnsi"/>
          <w:b/>
          <w:i/>
          <w:smallCaps/>
          <w:color w:val="FF0000"/>
          <w:szCs w:val="24"/>
        </w:rPr>
        <w:t>Please read carefully!</w:t>
      </w:r>
    </w:p>
    <w:p w:rsidR="00666D6A" w:rsidRPr="001C6D1D" w:rsidRDefault="00666D6A">
      <w:pPr>
        <w:pStyle w:val="DMBdyTxt"/>
        <w:rPr>
          <w:rFonts w:asciiTheme="minorHAnsi" w:hAnsiTheme="minorHAnsi"/>
        </w:rPr>
      </w:pPr>
    </w:p>
    <w:p w:rsidR="00666D6A" w:rsidRPr="001C6D1D" w:rsidRDefault="009B602B">
      <w:pPr>
        <w:pStyle w:val="DMBdyTxt"/>
        <w:rPr>
          <w:rFonts w:asciiTheme="minorHAnsi" w:hAnsiTheme="minorHAnsi"/>
        </w:rPr>
      </w:pPr>
      <w:r w:rsidRPr="001C6D1D">
        <w:rPr>
          <w:rFonts w:asciiTheme="minorHAnsi" w:hAnsiTheme="minorHAnsi"/>
        </w:rPr>
        <w:t>Dear Marker Customer:</w:t>
      </w:r>
    </w:p>
    <w:p w:rsidR="00666D6A" w:rsidRPr="001C6D1D" w:rsidRDefault="009B602B">
      <w:pPr>
        <w:pStyle w:val="DMBdyTxt"/>
        <w:rPr>
          <w:rFonts w:asciiTheme="minorHAnsi" w:hAnsiTheme="minorHAnsi"/>
        </w:rPr>
      </w:pPr>
      <w:r w:rsidRPr="001C6D1D">
        <w:rPr>
          <w:rFonts w:asciiTheme="minorHAnsi" w:hAnsiTheme="minorHAnsi"/>
        </w:rPr>
        <w:t xml:space="preserve">Quality, safety and performance are of utmost importance to us and to our customers, and we are writing to inform you that we have identified a situation involving certain 2017/2018 model </w:t>
      </w:r>
      <w:r w:rsidR="00EB532B" w:rsidRPr="001C6D1D">
        <w:rPr>
          <w:rFonts w:asciiTheme="minorHAnsi" w:hAnsiTheme="minorHAnsi"/>
        </w:rPr>
        <w:t>Kingpin</w:t>
      </w:r>
      <w:r w:rsidRPr="001C6D1D">
        <w:rPr>
          <w:rFonts w:asciiTheme="minorHAnsi" w:hAnsiTheme="minorHAnsi"/>
        </w:rPr>
        <w:t xml:space="preserve"> bindings that has prompted us to initiate a voluntary recall.</w:t>
      </w:r>
    </w:p>
    <w:p w:rsidR="00666D6A" w:rsidRPr="00B802A2" w:rsidRDefault="009B602B">
      <w:pPr>
        <w:pStyle w:val="DMBdyTxt"/>
        <w:rPr>
          <w:rFonts w:asciiTheme="minorHAnsi" w:hAnsiTheme="minorHAnsi"/>
        </w:rPr>
      </w:pPr>
      <w:r w:rsidRPr="001C6D1D">
        <w:rPr>
          <w:rFonts w:asciiTheme="minorHAnsi" w:hAnsiTheme="minorHAnsi"/>
        </w:rPr>
        <w:t xml:space="preserve">Marker Canada is voluntarily recalling all 2017/2018 </w:t>
      </w:r>
      <w:r w:rsidR="00EB532B" w:rsidRPr="001C6D1D">
        <w:rPr>
          <w:rFonts w:asciiTheme="minorHAnsi" w:hAnsiTheme="minorHAnsi"/>
        </w:rPr>
        <w:t>Kingpin</w:t>
      </w:r>
      <w:r w:rsidRPr="001C6D1D">
        <w:rPr>
          <w:rFonts w:asciiTheme="minorHAnsi" w:hAnsiTheme="minorHAnsi"/>
        </w:rPr>
        <w:t xml:space="preserve"> bindings because of possible breakage of pins in the toe, which may lead </w:t>
      </w:r>
      <w:r w:rsidRPr="00B802A2">
        <w:rPr>
          <w:rFonts w:asciiTheme="minorHAnsi" w:hAnsiTheme="minorHAnsi"/>
        </w:rPr>
        <w:t xml:space="preserve">to </w:t>
      </w:r>
      <w:r w:rsidR="00EB532B" w:rsidRPr="00B802A2">
        <w:rPr>
          <w:rFonts w:asciiTheme="minorHAnsi" w:hAnsiTheme="minorHAnsi"/>
        </w:rPr>
        <w:t>lower</w:t>
      </w:r>
      <w:r w:rsidRPr="00B802A2">
        <w:rPr>
          <w:rFonts w:asciiTheme="minorHAnsi" w:hAnsiTheme="minorHAnsi"/>
        </w:rPr>
        <w:t xml:space="preserve"> release </w:t>
      </w:r>
      <w:r w:rsidR="00EB532B" w:rsidRPr="00B802A2">
        <w:rPr>
          <w:rFonts w:asciiTheme="minorHAnsi" w:hAnsiTheme="minorHAnsi"/>
        </w:rPr>
        <w:t xml:space="preserve">forces </w:t>
      </w:r>
      <w:r w:rsidRPr="00B802A2">
        <w:rPr>
          <w:rFonts w:asciiTheme="minorHAnsi" w:hAnsiTheme="minorHAnsi"/>
        </w:rPr>
        <w:t xml:space="preserve">and </w:t>
      </w:r>
      <w:r w:rsidR="00EB532B" w:rsidRPr="00B802A2">
        <w:rPr>
          <w:rFonts w:asciiTheme="minorHAnsi" w:hAnsiTheme="minorHAnsi"/>
        </w:rPr>
        <w:t xml:space="preserve">a </w:t>
      </w:r>
      <w:r w:rsidRPr="00B802A2">
        <w:rPr>
          <w:rFonts w:asciiTheme="minorHAnsi" w:hAnsiTheme="minorHAnsi"/>
        </w:rPr>
        <w:t xml:space="preserve">potential fall hazard.  </w:t>
      </w:r>
    </w:p>
    <w:p w:rsidR="00666D6A" w:rsidRPr="00B802A2" w:rsidRDefault="009B602B">
      <w:pPr>
        <w:pStyle w:val="DMBdyTxt"/>
        <w:rPr>
          <w:rFonts w:asciiTheme="minorHAnsi" w:hAnsiTheme="minorHAnsi"/>
        </w:rPr>
      </w:pPr>
      <w:r w:rsidRPr="00B802A2">
        <w:rPr>
          <w:rFonts w:asciiTheme="minorHAnsi" w:hAnsiTheme="minorHAnsi"/>
        </w:rPr>
        <w:t xml:space="preserve">Please stop using these bindings immediately and </w:t>
      </w:r>
      <w:r w:rsidRPr="00B62F98">
        <w:rPr>
          <w:rFonts w:asciiTheme="minorHAnsi" w:hAnsiTheme="minorHAnsi"/>
          <w:u w:val="single"/>
        </w:rPr>
        <w:t>return them to your nearest Authorized Marker Retailer</w:t>
      </w:r>
      <w:r w:rsidRPr="00B802A2">
        <w:rPr>
          <w:rFonts w:asciiTheme="minorHAnsi" w:hAnsiTheme="minorHAnsi"/>
        </w:rPr>
        <w:t xml:space="preserve">, who will inspect them to determine if they are among those being recalled, and if so, you will receive new toe units for your </w:t>
      </w:r>
      <w:r w:rsidR="00EB532B" w:rsidRPr="00B802A2">
        <w:rPr>
          <w:rFonts w:asciiTheme="minorHAnsi" w:hAnsiTheme="minorHAnsi"/>
        </w:rPr>
        <w:t>Kingpin</w:t>
      </w:r>
      <w:r w:rsidRPr="00B802A2">
        <w:rPr>
          <w:rFonts w:asciiTheme="minorHAnsi" w:hAnsiTheme="minorHAnsi"/>
        </w:rPr>
        <w:t xml:space="preserve"> bindings free of charge.  </w:t>
      </w:r>
    </w:p>
    <w:p w:rsidR="0003369A" w:rsidRDefault="009B602B">
      <w:pPr>
        <w:pStyle w:val="DMBdyTxt"/>
        <w:rPr>
          <w:rFonts w:asciiTheme="minorHAnsi" w:hAnsiTheme="minorHAnsi"/>
        </w:rPr>
      </w:pPr>
      <w:r w:rsidRPr="00B802A2">
        <w:rPr>
          <w:rFonts w:asciiTheme="minorHAnsi" w:hAnsiTheme="minorHAnsi"/>
        </w:rPr>
        <w:t xml:space="preserve">Your Marker Authorized Retailer should be your main point of contact for this free service, but if you have any questions, please feel free to contact us at </w:t>
      </w:r>
    </w:p>
    <w:p w:rsidR="0003369A" w:rsidRDefault="00773583" w:rsidP="0003369A">
      <w:pPr>
        <w:pStyle w:val="DMBdyTx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1-888-273-4791 </w:t>
      </w:r>
      <w:proofErr w:type="spellStart"/>
      <w:r>
        <w:rPr>
          <w:rFonts w:asciiTheme="minorHAnsi" w:hAnsiTheme="minorHAnsi"/>
          <w:color w:val="FF0000"/>
        </w:rPr>
        <w:t>ext</w:t>
      </w:r>
      <w:proofErr w:type="spellEnd"/>
      <w:r>
        <w:rPr>
          <w:rFonts w:asciiTheme="minorHAnsi" w:hAnsiTheme="minorHAnsi"/>
          <w:color w:val="FF0000"/>
        </w:rPr>
        <w:t xml:space="preserve"> 3</w:t>
      </w:r>
    </w:p>
    <w:p w:rsidR="0003369A" w:rsidRDefault="00773583" w:rsidP="0003369A">
      <w:pPr>
        <w:pStyle w:val="DMBdyTxt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info@markercanada.com</w:t>
      </w:r>
    </w:p>
    <w:p w:rsidR="00D350AF" w:rsidRDefault="0003369A" w:rsidP="0003369A">
      <w:pPr>
        <w:pStyle w:val="DMBdyTx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D350AF">
        <w:rPr>
          <w:rFonts w:asciiTheme="minorHAnsi" w:hAnsiTheme="minorHAnsi"/>
        </w:rPr>
        <w:t xml:space="preserve">r go to our website. </w:t>
      </w:r>
    </w:p>
    <w:p w:rsidR="00666D6A" w:rsidRDefault="00D350AF" w:rsidP="0003369A">
      <w:pPr>
        <w:pStyle w:val="DMBdyTxt"/>
        <w:jc w:val="center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For English:</w:t>
      </w:r>
      <w:r w:rsidR="00935E63">
        <w:rPr>
          <w:rFonts w:asciiTheme="minorHAnsi" w:hAnsiTheme="minorHAnsi"/>
        </w:rPr>
        <w:t xml:space="preserve"> </w:t>
      </w:r>
      <w:hyperlink r:id="rId8" w:history="1">
        <w:r w:rsidR="00935E63" w:rsidRPr="00935E63">
          <w:rPr>
            <w:rStyle w:val="Hyperlink"/>
            <w:rFonts w:asciiTheme="minorHAnsi" w:hAnsiTheme="minorHAnsi"/>
          </w:rPr>
          <w:t>https://www.marker.net/en-us/support/recall/</w:t>
        </w:r>
      </w:hyperlink>
    </w:p>
    <w:p w:rsidR="00D350AF" w:rsidRPr="00D350AF" w:rsidRDefault="00D350AF" w:rsidP="0003369A">
      <w:pPr>
        <w:pStyle w:val="DMBdyTxt"/>
        <w:jc w:val="center"/>
        <w:rPr>
          <w:rFonts w:asciiTheme="minorHAnsi" w:hAnsiTheme="minorHAnsi"/>
        </w:rPr>
      </w:pPr>
      <w:r w:rsidRPr="00D350AF">
        <w:rPr>
          <w:rFonts w:asciiTheme="minorHAnsi" w:hAnsiTheme="minorHAnsi"/>
        </w:rPr>
        <w:t xml:space="preserve">For French: </w:t>
      </w:r>
      <w:hyperlink r:id="rId9" w:history="1">
        <w:r w:rsidRPr="00D350AF">
          <w:rPr>
            <w:rStyle w:val="Hyperlink"/>
            <w:rFonts w:asciiTheme="minorHAnsi" w:hAnsiTheme="minorHAnsi"/>
          </w:rPr>
          <w:t>https://www.marker.net/fr/support/recall/</w:t>
        </w:r>
      </w:hyperlink>
    </w:p>
    <w:p w:rsidR="00D350AF" w:rsidRPr="001C6D1D" w:rsidRDefault="00D350AF" w:rsidP="0003369A">
      <w:pPr>
        <w:pStyle w:val="DMBdyTxt"/>
        <w:jc w:val="center"/>
        <w:rPr>
          <w:rFonts w:asciiTheme="minorHAnsi" w:hAnsiTheme="minorHAnsi"/>
        </w:rPr>
      </w:pPr>
    </w:p>
    <w:p w:rsidR="00666D6A" w:rsidRPr="001C6D1D" w:rsidRDefault="009B602B">
      <w:pPr>
        <w:pStyle w:val="DMBdyTxt"/>
        <w:rPr>
          <w:rFonts w:asciiTheme="minorHAnsi" w:hAnsiTheme="minorHAnsi"/>
          <w:color w:val="FF0000"/>
        </w:rPr>
      </w:pPr>
      <w:r w:rsidRPr="001C6D1D">
        <w:rPr>
          <w:rFonts w:asciiTheme="minorHAnsi" w:hAnsiTheme="minorHAnsi"/>
        </w:rPr>
        <w:t>This voluntary recall is in cooperation with Health Canada.</w:t>
      </w:r>
      <w:r w:rsidR="00EB532B" w:rsidRPr="001C6D1D">
        <w:rPr>
          <w:rFonts w:asciiTheme="minorHAnsi" w:hAnsiTheme="minorHAnsi"/>
        </w:rPr>
        <w:t xml:space="preserve"> </w:t>
      </w:r>
    </w:p>
    <w:p w:rsidR="00666D6A" w:rsidRPr="001C6D1D" w:rsidRDefault="009B602B">
      <w:pPr>
        <w:rPr>
          <w:rFonts w:asciiTheme="minorHAnsi" w:hAnsiTheme="minorHAnsi"/>
        </w:rPr>
      </w:pPr>
      <w:r w:rsidRPr="001C6D1D">
        <w:rPr>
          <w:rFonts w:asciiTheme="minorHAnsi" w:hAnsiTheme="minorHAnsi"/>
        </w:rPr>
        <w:t>We apologize for any inconvenience this may cause, and we thank you for being a Marker customer.</w:t>
      </w:r>
    </w:p>
    <w:p w:rsidR="00EB532B" w:rsidRDefault="00EB532B"/>
    <w:p w:rsidR="00773583" w:rsidRDefault="00773583"/>
    <w:p w:rsidR="00773583" w:rsidRDefault="00773583"/>
    <w:p w:rsidR="00EB532B" w:rsidRDefault="00EB532B"/>
    <w:p w:rsidR="00EB532B" w:rsidRDefault="00773583">
      <w:r>
        <w:rPr>
          <w:noProof/>
        </w:rPr>
        <w:drawing>
          <wp:inline distT="0" distB="0" distL="0" distR="0" wp14:anchorId="02FEFE08" wp14:editId="0B641861">
            <wp:extent cx="2154148" cy="402772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48" cy="40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32B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80" w:rsidRDefault="009B602B">
      <w:r>
        <w:separator/>
      </w:r>
    </w:p>
  </w:endnote>
  <w:endnote w:type="continuationSeparator" w:id="0">
    <w:p w:rsidR="00CF0E80" w:rsidRDefault="009B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A" w:rsidRDefault="009B602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6D6A" w:rsidRDefault="00B62F98">
    <w:pPr>
      <w:pStyle w:val="Footer"/>
      <w:rPr>
        <w:rStyle w:val="DocID"/>
      </w:rPr>
    </w:pPr>
    <w:fldSimple w:instr=" DOCPROPERTY &quot;DOCID&quot; \* MERGEFORMAT ">
      <w:r w:rsidR="00840963" w:rsidRPr="00840963">
        <w:rPr>
          <w:rStyle w:val="DocID"/>
        </w:rPr>
        <w:t>DM1\8852305.1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A" w:rsidRDefault="00B62F98">
    <w:pPr>
      <w:pStyle w:val="Footer"/>
      <w:rPr>
        <w:rStyle w:val="DocID"/>
      </w:rPr>
    </w:pPr>
    <w:fldSimple w:instr=" DOCPROPERTY &quot;DOCID&quot; \* MERGEFORMAT ">
      <w:r w:rsidR="00840963" w:rsidRPr="00840963">
        <w:rPr>
          <w:rStyle w:val="DocID"/>
        </w:rPr>
        <w:t>DM1\8852305.1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80" w:rsidRDefault="009B602B">
      <w:r>
        <w:separator/>
      </w:r>
    </w:p>
  </w:footnote>
  <w:footnote w:type="continuationSeparator" w:id="0">
    <w:p w:rsidR="00CF0E80" w:rsidRDefault="009B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CC2"/>
    <w:multiLevelType w:val="multilevel"/>
    <w:tmpl w:val="FA205DDE"/>
    <w:name w:val="Outline - Traditional Harvard-Scheme 1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">
    <w:nsid w:val="044A2E6C"/>
    <w:multiLevelType w:val="hybridMultilevel"/>
    <w:tmpl w:val="66CE5C14"/>
    <w:lvl w:ilvl="0" w:tplc="2B0610BE">
      <w:start w:val="1"/>
      <w:numFmt w:val="decimal"/>
      <w:lvlText w:val="%1."/>
      <w:lvlJc w:val="left"/>
      <w:pPr>
        <w:ind w:left="720" w:hanging="360"/>
      </w:pPr>
    </w:lvl>
    <w:lvl w:ilvl="1" w:tplc="BD223538">
      <w:start w:val="1"/>
      <w:numFmt w:val="lowerLetter"/>
      <w:lvlText w:val="%2."/>
      <w:lvlJc w:val="left"/>
      <w:pPr>
        <w:ind w:left="1440" w:hanging="360"/>
      </w:pPr>
    </w:lvl>
    <w:lvl w:ilvl="2" w:tplc="1E76E89A">
      <w:start w:val="1"/>
      <w:numFmt w:val="lowerRoman"/>
      <w:lvlText w:val="%3."/>
      <w:lvlJc w:val="right"/>
      <w:pPr>
        <w:ind w:left="2160" w:hanging="180"/>
      </w:pPr>
    </w:lvl>
    <w:lvl w:ilvl="3" w:tplc="DD7C5E38">
      <w:start w:val="1"/>
      <w:numFmt w:val="decimal"/>
      <w:lvlText w:val="%4."/>
      <w:lvlJc w:val="left"/>
      <w:pPr>
        <w:ind w:left="2880" w:hanging="360"/>
      </w:pPr>
    </w:lvl>
    <w:lvl w:ilvl="4" w:tplc="15A85382">
      <w:start w:val="1"/>
      <w:numFmt w:val="lowerLetter"/>
      <w:lvlText w:val="%5."/>
      <w:lvlJc w:val="left"/>
      <w:pPr>
        <w:ind w:left="3600" w:hanging="360"/>
      </w:pPr>
    </w:lvl>
    <w:lvl w:ilvl="5" w:tplc="F6BAE242">
      <w:start w:val="1"/>
      <w:numFmt w:val="lowerRoman"/>
      <w:lvlText w:val="%6."/>
      <w:lvlJc w:val="right"/>
      <w:pPr>
        <w:ind w:left="4320" w:hanging="180"/>
      </w:pPr>
    </w:lvl>
    <w:lvl w:ilvl="6" w:tplc="82E4D48E">
      <w:start w:val="1"/>
      <w:numFmt w:val="decimal"/>
      <w:lvlText w:val="%7."/>
      <w:lvlJc w:val="left"/>
      <w:pPr>
        <w:ind w:left="5040" w:hanging="360"/>
      </w:pPr>
    </w:lvl>
    <w:lvl w:ilvl="7" w:tplc="CC903222">
      <w:start w:val="1"/>
      <w:numFmt w:val="lowerLetter"/>
      <w:lvlText w:val="%8."/>
      <w:lvlJc w:val="left"/>
      <w:pPr>
        <w:ind w:left="5760" w:hanging="360"/>
      </w:pPr>
    </w:lvl>
    <w:lvl w:ilvl="8" w:tplc="A6209B9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1ADF"/>
    <w:multiLevelType w:val="hybridMultilevel"/>
    <w:tmpl w:val="9658234C"/>
    <w:lvl w:ilvl="0" w:tplc="B53AF772">
      <w:start w:val="1"/>
      <w:numFmt w:val="bullet"/>
      <w:pStyle w:val="DMBullet25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</w:rPr>
    </w:lvl>
    <w:lvl w:ilvl="1" w:tplc="5B764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944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E1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67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700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A1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E8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587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11E41"/>
    <w:multiLevelType w:val="hybridMultilevel"/>
    <w:tmpl w:val="7ADE1B8C"/>
    <w:lvl w:ilvl="0" w:tplc="B476A2E6">
      <w:start w:val="1"/>
      <w:numFmt w:val="decimal"/>
      <w:pStyle w:val="DMListTabbed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C9900E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9C9D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9671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FFAA0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2B6E5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EBAC5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10C2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6425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43200E"/>
    <w:multiLevelType w:val="hybridMultilevel"/>
    <w:tmpl w:val="D2128D1A"/>
    <w:lvl w:ilvl="0" w:tplc="E08CF648">
      <w:start w:val="1"/>
      <w:numFmt w:val="decimal"/>
      <w:pStyle w:val="DMListTabbedDb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D966A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4E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E8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28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EC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C7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CA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D0296"/>
    <w:multiLevelType w:val="hybridMultilevel"/>
    <w:tmpl w:val="2E88A3AC"/>
    <w:lvl w:ilvl="0" w:tplc="9A24D082">
      <w:start w:val="1"/>
      <w:numFmt w:val="decimal"/>
      <w:pStyle w:val="D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04E5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E00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E9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60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203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0B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A8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E8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85F14"/>
    <w:multiLevelType w:val="hybridMultilevel"/>
    <w:tmpl w:val="6A326E88"/>
    <w:lvl w:ilvl="0" w:tplc="0538B1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A224C448">
      <w:start w:val="1"/>
      <w:numFmt w:val="bullet"/>
      <w:pStyle w:val="DMBulletWrap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AFB2E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42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502E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306E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38CE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DAE04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D088E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B02042C"/>
    <w:multiLevelType w:val="hybridMultilevel"/>
    <w:tmpl w:val="1120400C"/>
    <w:lvl w:ilvl="0" w:tplc="3C3C24BC">
      <w:start w:val="1"/>
      <w:numFmt w:val="bullet"/>
      <w:pStyle w:val="DM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B76C59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B48B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07E0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A889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86FE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AF09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EAAF8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74E72D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E971B1"/>
    <w:multiLevelType w:val="singleLevel"/>
    <w:tmpl w:val="3A2ABB08"/>
    <w:lvl w:ilvl="0">
      <w:start w:val="1"/>
      <w:numFmt w:val="bullet"/>
      <w:pStyle w:val="DMBulletLef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6A"/>
    <w:rsid w:val="0003369A"/>
    <w:rsid w:val="00166340"/>
    <w:rsid w:val="001C6D1D"/>
    <w:rsid w:val="00397742"/>
    <w:rsid w:val="00534901"/>
    <w:rsid w:val="005C5E49"/>
    <w:rsid w:val="00666D6A"/>
    <w:rsid w:val="00773583"/>
    <w:rsid w:val="00840963"/>
    <w:rsid w:val="00935E63"/>
    <w:rsid w:val="009B602B"/>
    <w:rsid w:val="00B62F98"/>
    <w:rsid w:val="00B802A2"/>
    <w:rsid w:val="00CF0E80"/>
    <w:rsid w:val="00D350AF"/>
    <w:rsid w:val="00E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8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numPr>
        <w:ilvl w:val="1"/>
        <w:numId w:val="8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numPr>
        <w:ilvl w:val="2"/>
        <w:numId w:val="8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numPr>
        <w:ilvl w:val="3"/>
        <w:numId w:val="8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numPr>
        <w:ilvl w:val="4"/>
        <w:numId w:val="8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numPr>
        <w:ilvl w:val="5"/>
        <w:numId w:val="8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numPr>
        <w:ilvl w:val="6"/>
        <w:numId w:val="8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numPr>
        <w:ilvl w:val="7"/>
        <w:numId w:val="8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numPr>
        <w:ilvl w:val="8"/>
        <w:numId w:val="8"/>
      </w:numPr>
      <w:tabs>
        <w:tab w:val="left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BdyTxt">
    <w:name w:val="DM BdyTxt"/>
    <w:basedOn w:val="Normal"/>
    <w:qFormat/>
    <w:pPr>
      <w:spacing w:after="240"/>
    </w:pPr>
    <w:rPr>
      <w:rFonts w:eastAsia="Times New Roman" w:cs="Times New Roman"/>
      <w:szCs w:val="20"/>
    </w:rPr>
  </w:style>
  <w:style w:type="paragraph" w:customStyle="1" w:styleId="DMBdyTxt5">
    <w:name w:val="DM BdyTxt .5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customStyle="1" w:styleId="DMBdyTxt1">
    <w:name w:val="DM BdyTxt 1"/>
    <w:basedOn w:val="Normal"/>
    <w:qFormat/>
    <w:pPr>
      <w:spacing w:after="240"/>
      <w:ind w:firstLine="1440"/>
    </w:pPr>
    <w:rPr>
      <w:rFonts w:eastAsia="Times New Roman" w:cs="Times New Roman"/>
      <w:szCs w:val="20"/>
    </w:rPr>
  </w:style>
  <w:style w:type="paragraph" w:customStyle="1" w:styleId="DMBdyTxtDbl">
    <w:name w:val="DM BdyTxt Dbl"/>
    <w:basedOn w:val="Normal"/>
    <w:qFormat/>
    <w:pPr>
      <w:spacing w:line="480" w:lineRule="auto"/>
    </w:pPr>
    <w:rPr>
      <w:rFonts w:eastAsia="Times New Roman" w:cs="Times New Roman"/>
      <w:szCs w:val="20"/>
    </w:rPr>
  </w:style>
  <w:style w:type="paragraph" w:customStyle="1" w:styleId="DMBdyTxtDbl5">
    <w:name w:val="DM BdyTxt Dbl .5"/>
    <w:basedOn w:val="Normal"/>
    <w:qFormat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MBdyTxtDbl1">
    <w:name w:val="DM BdyTxt Dbl 1"/>
    <w:basedOn w:val="Normal"/>
    <w:qFormat/>
    <w:pPr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MBdyTxtJust">
    <w:name w:val="DM BdyTxt Just"/>
    <w:basedOn w:val="Normal"/>
    <w:pPr>
      <w:spacing w:after="240"/>
      <w:ind w:firstLine="720"/>
      <w:jc w:val="both"/>
    </w:pPr>
    <w:rPr>
      <w:rFonts w:eastAsia="Times New Roman" w:cs="Times New Roman"/>
      <w:szCs w:val="24"/>
    </w:rPr>
  </w:style>
  <w:style w:type="paragraph" w:customStyle="1" w:styleId="DMBullet25">
    <w:name w:val="DM Bullet .25"/>
    <w:basedOn w:val="Normal"/>
    <w:qFormat/>
    <w:pPr>
      <w:numPr>
        <w:numId w:val="9"/>
      </w:numPr>
      <w:spacing w:after="240"/>
      <w:contextualSpacing/>
    </w:pPr>
    <w:rPr>
      <w:rFonts w:eastAsia="Times New Roman" w:cs="Times New Roman"/>
      <w:szCs w:val="20"/>
    </w:rPr>
  </w:style>
  <w:style w:type="paragraph" w:customStyle="1" w:styleId="DMBullet5">
    <w:name w:val="DM Bullet .5"/>
    <w:basedOn w:val="Normal"/>
    <w:pPr>
      <w:numPr>
        <w:numId w:val="10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BulletLeft">
    <w:name w:val="DM Bullet Left"/>
    <w:basedOn w:val="Normal"/>
    <w:qFormat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DMBulletWrap">
    <w:name w:val="DM Bullet Wrap"/>
    <w:basedOn w:val="Normal"/>
    <w:pPr>
      <w:numPr>
        <w:ilvl w:val="1"/>
        <w:numId w:val="12"/>
      </w:numPr>
    </w:pPr>
    <w:rPr>
      <w:rFonts w:eastAsia="Times New Roman" w:cs="Times New Roman"/>
      <w:szCs w:val="24"/>
    </w:rPr>
  </w:style>
  <w:style w:type="paragraph" w:customStyle="1" w:styleId="DMIndent5DblJust">
    <w:name w:val="DM Indent .5 Dbl Just"/>
    <w:aliases w:val="I5DJ"/>
    <w:basedOn w:val="Normal"/>
    <w:pPr>
      <w:spacing w:line="480" w:lineRule="exact"/>
      <w:ind w:firstLine="720"/>
      <w:jc w:val="both"/>
    </w:pPr>
    <w:rPr>
      <w:rFonts w:eastAsia="Times New Roman" w:cs="Times New Roman"/>
      <w:szCs w:val="24"/>
    </w:rPr>
  </w:style>
  <w:style w:type="paragraph" w:customStyle="1" w:styleId="DMLeftInd5">
    <w:name w:val="DM Left Ind .5"/>
    <w:basedOn w:val="Normal"/>
    <w:qFormat/>
    <w:pPr>
      <w:spacing w:after="240"/>
      <w:ind w:left="720"/>
    </w:pPr>
    <w:rPr>
      <w:rFonts w:eastAsia="Times New Roman" w:cs="Times New Roman"/>
      <w:szCs w:val="20"/>
    </w:rPr>
  </w:style>
  <w:style w:type="paragraph" w:customStyle="1" w:styleId="DMLeftInd1">
    <w:name w:val="DM Left Ind 1"/>
    <w:basedOn w:val="Normal"/>
    <w:qFormat/>
    <w:pPr>
      <w:spacing w:after="240"/>
      <w:ind w:left="1440"/>
    </w:pPr>
    <w:rPr>
      <w:rFonts w:eastAsia="Times New Roman" w:cs="Times New Roman"/>
      <w:szCs w:val="24"/>
    </w:rPr>
  </w:style>
  <w:style w:type="paragraph" w:customStyle="1" w:styleId="DMLeftInd15">
    <w:name w:val="DM Left Ind 1.5"/>
    <w:basedOn w:val="Normal"/>
    <w:pPr>
      <w:spacing w:after="240"/>
      <w:ind w:left="2160"/>
    </w:pPr>
    <w:rPr>
      <w:rFonts w:eastAsia="Times New Roman" w:cs="Times New Roman"/>
      <w:szCs w:val="20"/>
    </w:rPr>
  </w:style>
  <w:style w:type="paragraph" w:customStyle="1" w:styleId="DMList1">
    <w:name w:val="DM List 1"/>
    <w:aliases w:val="2,3"/>
    <w:basedOn w:val="Normal"/>
    <w:pPr>
      <w:numPr>
        <w:numId w:val="13"/>
      </w:numPr>
      <w:spacing w:after="240"/>
    </w:pPr>
    <w:rPr>
      <w:rFonts w:eastAsia="Times New Roman" w:cs="Times New Roman"/>
      <w:szCs w:val="24"/>
    </w:rPr>
  </w:style>
  <w:style w:type="paragraph" w:customStyle="1" w:styleId="DMListTabbed">
    <w:name w:val="DM List Tabbed"/>
    <w:basedOn w:val="Normal"/>
    <w:qFormat/>
    <w:pPr>
      <w:numPr>
        <w:numId w:val="14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ListTabbedDbl">
    <w:name w:val="DM List Tabbed Dbl"/>
    <w:basedOn w:val="Normal"/>
    <w:qFormat/>
    <w:pPr>
      <w:numPr>
        <w:numId w:val="15"/>
      </w:numPr>
      <w:spacing w:line="480" w:lineRule="auto"/>
    </w:pPr>
    <w:rPr>
      <w:rFonts w:eastAsia="Times New Roman" w:cs="Times New Roman"/>
      <w:szCs w:val="20"/>
    </w:rPr>
  </w:style>
  <w:style w:type="paragraph" w:customStyle="1" w:styleId="DMNormal">
    <w:name w:val="DM Normal"/>
    <w:basedOn w:val="Normal"/>
    <w:pPr>
      <w:spacing w:after="240"/>
    </w:pPr>
    <w:rPr>
      <w:rFonts w:eastAsia="Times New Roman" w:cs="Times New Roman"/>
      <w:szCs w:val="20"/>
    </w:rPr>
  </w:style>
  <w:style w:type="paragraph" w:customStyle="1" w:styleId="DMPlain">
    <w:name w:val="DM Plain"/>
    <w:basedOn w:val="Normal"/>
    <w:rPr>
      <w:rFonts w:eastAsia="Times New Roman" w:cs="Times New Roman"/>
      <w:szCs w:val="24"/>
    </w:rPr>
  </w:style>
  <w:style w:type="paragraph" w:customStyle="1" w:styleId="DMSignature">
    <w:name w:val="DM Signature"/>
    <w:basedOn w:val="Normal"/>
    <w:pPr>
      <w:ind w:left="5040"/>
    </w:pPr>
    <w:rPr>
      <w:rFonts w:eastAsia="Times New Roman" w:cs="Times New Roman"/>
      <w:szCs w:val="24"/>
    </w:rPr>
  </w:style>
  <w:style w:type="paragraph" w:customStyle="1" w:styleId="DMSubtitle">
    <w:name w:val="DM Subtitle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Title">
    <w:name w:val="DM Title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szCs w:val="24"/>
    </w:rPr>
  </w:style>
  <w:style w:type="paragraph" w:customStyle="1" w:styleId="DMTitleB">
    <w:name w:val="DM Title B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DMTitleBU">
    <w:name w:val="DM Title B U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DMTitleBUAllCaps">
    <w:name w:val="DM Title B U All Caps"/>
    <w:basedOn w:val="Normal"/>
    <w:next w:val="DMBdyTxt5"/>
    <w:pPr>
      <w:keepNext/>
      <w:spacing w:after="240"/>
      <w:jc w:val="center"/>
      <w:outlineLvl w:val="0"/>
    </w:pPr>
    <w:rPr>
      <w:rFonts w:eastAsia="Times New Roman" w:cs="Times New Roman"/>
      <w:b/>
      <w:caps/>
      <w:szCs w:val="24"/>
      <w:u w:val="single"/>
    </w:rPr>
  </w:style>
  <w:style w:type="paragraph" w:customStyle="1" w:styleId="DMTitleLeftB">
    <w:name w:val="DM Title Left B"/>
    <w:basedOn w:val="Normal"/>
    <w:next w:val="DMBdyTxt"/>
    <w:qFormat/>
    <w:pPr>
      <w:keepNext/>
      <w:spacing w:after="240"/>
      <w:outlineLvl w:val="0"/>
    </w:pPr>
    <w:rPr>
      <w:rFonts w:eastAsia="Times New Roman" w:cs="Times New Roman"/>
      <w:b/>
      <w:szCs w:val="20"/>
    </w:rPr>
  </w:style>
  <w:style w:type="character" w:customStyle="1" w:styleId="DocID">
    <w:name w:val="DocID"/>
    <w:basedOn w:val="DefaultParagraphFont"/>
    <w:qFormat/>
    <w:rPr>
      <w:rFonts w:ascii="Times New Roman" w:hAnsi="Times New Roman"/>
      <w:sz w:val="14"/>
    </w:rPr>
  </w:style>
  <w:style w:type="paragraph" w:customStyle="1" w:styleId="EndnoteContinue">
    <w:name w:val="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after="480"/>
      <w:jc w:val="center"/>
      <w:outlineLvl w:val="0"/>
    </w:pPr>
    <w:rPr>
      <w:rFonts w:eastAsia="Times New Roman" w:cs="Times New Roman"/>
      <w:b/>
      <w:caps/>
      <w:kern w:val="28"/>
      <w:szCs w:val="20"/>
      <w:u w:val="single"/>
    </w:rPr>
  </w:style>
  <w:style w:type="paragraph" w:styleId="FootnoteText">
    <w:name w:val="footnote text"/>
    <w:aliases w:val="DM Footnote Text"/>
    <w:basedOn w:val="Normal"/>
    <w:next w:val="Normal"/>
    <w:link w:val="FootnoteTextChar"/>
    <w:pPr>
      <w:spacing w:after="240"/>
      <w:ind w:firstLine="72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DM 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Continue">
    <w:name w:val="Footnote Continue"/>
    <w:basedOn w:val="FootnoteText"/>
    <w:pPr>
      <w:ind w:firstLine="0"/>
    </w:p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  <w:style w:type="paragraph" w:styleId="Closing">
    <w:name w:val="Closing"/>
    <w:basedOn w:val="Normal"/>
    <w:link w:val="ClosingChar"/>
    <w:pPr>
      <w:spacing w:after="720"/>
      <w:ind w:left="504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pPr>
      <w:spacing w:after="240"/>
      <w:ind w:left="504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ind w:left="720" w:right="720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240"/>
      <w:ind w:left="1440" w:right="720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240"/>
      <w:ind w:left="2160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880" w:right="720" w:hanging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600" w:right="720" w:hanging="72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240"/>
      <w:ind w:left="4320" w:right="720" w:hanging="72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240"/>
      <w:ind w:left="5040" w:right="720" w:hanging="7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pPr>
      <w:tabs>
        <w:tab w:val="left" w:pos="2067"/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Cs/>
      <w:sz w:val="24"/>
      <w:szCs w:val="28"/>
    </w:rPr>
  </w:style>
  <w:style w:type="paragraph" w:styleId="TOCHeading">
    <w:name w:val="TOC Heading"/>
    <w:basedOn w:val="Normal"/>
    <w:qFormat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sz w:val="24"/>
      <w:szCs w:val="20"/>
    </w:rPr>
  </w:style>
  <w:style w:type="paragraph" w:customStyle="1" w:styleId="LtrOffices2">
    <w:name w:val="LtrOffices2"/>
    <w:basedOn w:val="Normal"/>
    <w:qFormat/>
    <w:pPr>
      <w:spacing w:line="160" w:lineRule="exact"/>
      <w:jc w:val="center"/>
    </w:pPr>
    <w:rPr>
      <w:rFonts w:eastAsia="Times New Roman" w:cs="Times New Roman"/>
      <w:i/>
      <w:sz w:val="10"/>
      <w:szCs w:val="10"/>
    </w:rPr>
  </w:style>
  <w:style w:type="paragraph" w:customStyle="1" w:styleId="AuthorInfoLetterhead">
    <w:name w:val="AuthorInfoLetterhead"/>
    <w:basedOn w:val="Normal"/>
    <w:rPr>
      <w:rFonts w:eastAsia="Times New Roman" w:cs="Times New Roman"/>
      <w:sz w:val="16"/>
      <w:szCs w:val="20"/>
    </w:rPr>
  </w:style>
  <w:style w:type="paragraph" w:customStyle="1" w:styleId="AuthorNameLetterhead">
    <w:name w:val="AuthorNameLetterhead"/>
    <w:basedOn w:val="Normal"/>
    <w:pPr>
      <w:spacing w:before="40"/>
    </w:pPr>
    <w:rPr>
      <w:rFonts w:eastAsia="Times New Roman" w:cs="Times New Roman"/>
      <w:caps/>
      <w:sz w:val="16"/>
      <w:szCs w:val="20"/>
    </w:rPr>
  </w:style>
  <w:style w:type="paragraph" w:customStyle="1" w:styleId="url">
    <w:name w:val="url"/>
    <w:basedOn w:val="AuthorInfoLetterhead"/>
    <w:semiHidden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DMBdyTxt15">
    <w:name w:val="DM BdyTxt 1.5"/>
    <w:basedOn w:val="Normal"/>
    <w:pPr>
      <w:spacing w:after="240"/>
      <w:ind w:firstLine="2160"/>
    </w:pPr>
  </w:style>
  <w:style w:type="paragraph" w:customStyle="1" w:styleId="DMBdyTxtDbl15">
    <w:name w:val="DM BdyTxt Dbl 1.5"/>
    <w:basedOn w:val="Normal"/>
    <w:pPr>
      <w:spacing w:line="480" w:lineRule="auto"/>
      <w:ind w:firstLine="2160"/>
    </w:pPr>
  </w:style>
  <w:style w:type="paragraph" w:customStyle="1" w:styleId="DMBlockQuote5">
    <w:name w:val="DM Block Quote .5"/>
    <w:basedOn w:val="Normal"/>
    <w:qFormat/>
    <w:pPr>
      <w:spacing w:after="240"/>
      <w:ind w:left="720" w:right="720"/>
      <w:jc w:val="both"/>
    </w:pPr>
    <w:rPr>
      <w:rFonts w:eastAsia="Times New Roman" w:cs="Times New Roman"/>
      <w:szCs w:val="20"/>
    </w:rPr>
  </w:style>
  <w:style w:type="paragraph" w:customStyle="1" w:styleId="DMBlockQuote1">
    <w:name w:val="DM Block Quote 1"/>
    <w:basedOn w:val="Normal"/>
    <w:qFormat/>
    <w:pPr>
      <w:spacing w:after="240"/>
      <w:ind w:left="1440" w:right="1440"/>
      <w:jc w:val="both"/>
    </w:pPr>
    <w:rPr>
      <w:rFonts w:eastAsia="Times New Roman" w:cs="Times New Roman"/>
      <w:szCs w:val="20"/>
    </w:rPr>
  </w:style>
  <w:style w:type="paragraph" w:customStyle="1" w:styleId="DMCenter">
    <w:name w:val="DM Center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EndnoteContinue">
    <w:name w:val="DM 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customStyle="1" w:styleId="DMFootnoteContinue">
    <w:name w:val="DM Footnote Continue"/>
    <w:basedOn w:val="FootnoteText"/>
  </w:style>
  <w:style w:type="paragraph" w:customStyle="1" w:styleId="DMHanging">
    <w:name w:val="DM Hanging"/>
    <w:basedOn w:val="Normal"/>
    <w:pPr>
      <w:spacing w:after="240"/>
      <w:ind w:left="720" w:hanging="720"/>
    </w:pPr>
  </w:style>
  <w:style w:type="paragraph" w:customStyle="1" w:styleId="DMHanging5">
    <w:name w:val="DM Hanging .5"/>
    <w:basedOn w:val="Normal"/>
    <w:pPr>
      <w:spacing w:after="240"/>
      <w:ind w:left="1440" w:hanging="720"/>
    </w:pPr>
  </w:style>
  <w:style w:type="paragraph" w:customStyle="1" w:styleId="DMHanging1">
    <w:name w:val="DM Hanging 1"/>
    <w:basedOn w:val="Normal"/>
    <w:pPr>
      <w:spacing w:after="240"/>
      <w:ind w:left="2160" w:hanging="720"/>
    </w:pPr>
  </w:style>
  <w:style w:type="paragraph" w:customStyle="1" w:styleId="DMHanging15">
    <w:name w:val="DM Hanging 1.5"/>
    <w:basedOn w:val="Normal"/>
    <w:pPr>
      <w:spacing w:after="240"/>
      <w:ind w:left="2880" w:hanging="720"/>
    </w:pPr>
  </w:style>
  <w:style w:type="paragraph" w:customStyle="1" w:styleId="DMLeftInd2">
    <w:name w:val="DM Left Ind 2"/>
    <w:basedOn w:val="Normal"/>
    <w:pPr>
      <w:spacing w:after="240"/>
      <w:ind w:left="2880"/>
    </w:pPr>
  </w:style>
  <w:style w:type="paragraph" w:customStyle="1" w:styleId="DMNotice">
    <w:name w:val="DM Notice"/>
    <w:basedOn w:val="Normal"/>
    <w:pPr>
      <w:tabs>
        <w:tab w:val="right" w:leader="underscore" w:pos="5760"/>
      </w:tabs>
      <w:spacing w:after="240"/>
      <w:ind w:left="1440"/>
      <w:contextualSpacing/>
    </w:pPr>
  </w:style>
  <w:style w:type="paragraph" w:customStyle="1" w:styleId="DMSignatureLine">
    <w:name w:val="DM Signature Line"/>
    <w:basedOn w:val="Normal"/>
    <w:pPr>
      <w:tabs>
        <w:tab w:val="right" w:leader="underscore" w:pos="9360"/>
      </w:tabs>
      <w:ind w:left="5040"/>
    </w:pPr>
  </w:style>
  <w:style w:type="paragraph" w:customStyle="1" w:styleId="DMTableText">
    <w:name w:val="DM Table Text"/>
    <w:basedOn w:val="Normal"/>
    <w:qFormat/>
    <w:rPr>
      <w:rFonts w:eastAsia="Times New Roman" w:cs="Times New Roman"/>
      <w:szCs w:val="20"/>
    </w:rPr>
  </w:style>
  <w:style w:type="paragraph" w:customStyle="1" w:styleId="DMTitleI">
    <w:name w:val="DM Title I"/>
    <w:basedOn w:val="Normal"/>
    <w:next w:val="DMBdyTxt5"/>
    <w:pPr>
      <w:keepNext/>
      <w:spacing w:after="240"/>
      <w:jc w:val="center"/>
      <w:outlineLvl w:val="0"/>
    </w:pPr>
    <w:rPr>
      <w:i/>
    </w:rPr>
  </w:style>
  <w:style w:type="paragraph" w:customStyle="1" w:styleId="DMTitleLeftI">
    <w:name w:val="DM Title Left I"/>
    <w:basedOn w:val="Normal"/>
    <w:next w:val="DMBdyTxt5"/>
    <w:pPr>
      <w:keepNext/>
      <w:spacing w:after="240"/>
      <w:outlineLvl w:val="0"/>
    </w:pPr>
    <w:rPr>
      <w:i/>
    </w:rPr>
  </w:style>
  <w:style w:type="paragraph" w:customStyle="1" w:styleId="DMTitleLeft">
    <w:name w:val="DM Title Left"/>
    <w:basedOn w:val="Normal"/>
    <w:next w:val="DMBdyTxt5"/>
    <w:qFormat/>
    <w:pPr>
      <w:keepNext/>
      <w:spacing w:after="240"/>
      <w:outlineLvl w:val="0"/>
    </w:pPr>
  </w:style>
  <w:style w:type="paragraph" w:customStyle="1" w:styleId="DMTitleLeftU">
    <w:name w:val="DM Title Left U"/>
    <w:basedOn w:val="Normal"/>
    <w:next w:val="DMBdyTxt5"/>
    <w:pPr>
      <w:keepNext/>
      <w:spacing w:after="240"/>
      <w:outlineLvl w:val="0"/>
    </w:pPr>
    <w:rPr>
      <w:u w:val="single"/>
    </w:rPr>
  </w:style>
  <w:style w:type="paragraph" w:customStyle="1" w:styleId="DMTitleU">
    <w:name w:val="DM Title U"/>
    <w:basedOn w:val="Normal"/>
    <w:next w:val="DMBdyTxt5"/>
    <w:pPr>
      <w:keepNext/>
      <w:spacing w:after="240"/>
      <w:jc w:val="center"/>
      <w:outlineLvl w:val="0"/>
    </w:pPr>
    <w:rPr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5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8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numPr>
        <w:ilvl w:val="1"/>
        <w:numId w:val="8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numPr>
        <w:ilvl w:val="2"/>
        <w:numId w:val="8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numPr>
        <w:ilvl w:val="3"/>
        <w:numId w:val="8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numPr>
        <w:ilvl w:val="4"/>
        <w:numId w:val="8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numPr>
        <w:ilvl w:val="5"/>
        <w:numId w:val="8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numPr>
        <w:ilvl w:val="6"/>
        <w:numId w:val="8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numPr>
        <w:ilvl w:val="7"/>
        <w:numId w:val="8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numPr>
        <w:ilvl w:val="8"/>
        <w:numId w:val="8"/>
      </w:numPr>
      <w:tabs>
        <w:tab w:val="left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BdyTxt">
    <w:name w:val="DM BdyTxt"/>
    <w:basedOn w:val="Normal"/>
    <w:qFormat/>
    <w:pPr>
      <w:spacing w:after="240"/>
    </w:pPr>
    <w:rPr>
      <w:rFonts w:eastAsia="Times New Roman" w:cs="Times New Roman"/>
      <w:szCs w:val="20"/>
    </w:rPr>
  </w:style>
  <w:style w:type="paragraph" w:customStyle="1" w:styleId="DMBdyTxt5">
    <w:name w:val="DM BdyTxt .5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customStyle="1" w:styleId="DMBdyTxt1">
    <w:name w:val="DM BdyTxt 1"/>
    <w:basedOn w:val="Normal"/>
    <w:qFormat/>
    <w:pPr>
      <w:spacing w:after="240"/>
      <w:ind w:firstLine="1440"/>
    </w:pPr>
    <w:rPr>
      <w:rFonts w:eastAsia="Times New Roman" w:cs="Times New Roman"/>
      <w:szCs w:val="20"/>
    </w:rPr>
  </w:style>
  <w:style w:type="paragraph" w:customStyle="1" w:styleId="DMBdyTxtDbl">
    <w:name w:val="DM BdyTxt Dbl"/>
    <w:basedOn w:val="Normal"/>
    <w:qFormat/>
    <w:pPr>
      <w:spacing w:line="480" w:lineRule="auto"/>
    </w:pPr>
    <w:rPr>
      <w:rFonts w:eastAsia="Times New Roman" w:cs="Times New Roman"/>
      <w:szCs w:val="20"/>
    </w:rPr>
  </w:style>
  <w:style w:type="paragraph" w:customStyle="1" w:styleId="DMBdyTxtDbl5">
    <w:name w:val="DM BdyTxt Dbl .5"/>
    <w:basedOn w:val="Normal"/>
    <w:qFormat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MBdyTxtDbl1">
    <w:name w:val="DM BdyTxt Dbl 1"/>
    <w:basedOn w:val="Normal"/>
    <w:qFormat/>
    <w:pPr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MBdyTxtJust">
    <w:name w:val="DM BdyTxt Just"/>
    <w:basedOn w:val="Normal"/>
    <w:pPr>
      <w:spacing w:after="240"/>
      <w:ind w:firstLine="720"/>
      <w:jc w:val="both"/>
    </w:pPr>
    <w:rPr>
      <w:rFonts w:eastAsia="Times New Roman" w:cs="Times New Roman"/>
      <w:szCs w:val="24"/>
    </w:rPr>
  </w:style>
  <w:style w:type="paragraph" w:customStyle="1" w:styleId="DMBullet25">
    <w:name w:val="DM Bullet .25"/>
    <w:basedOn w:val="Normal"/>
    <w:qFormat/>
    <w:pPr>
      <w:numPr>
        <w:numId w:val="9"/>
      </w:numPr>
      <w:spacing w:after="240"/>
      <w:contextualSpacing/>
    </w:pPr>
    <w:rPr>
      <w:rFonts w:eastAsia="Times New Roman" w:cs="Times New Roman"/>
      <w:szCs w:val="20"/>
    </w:rPr>
  </w:style>
  <w:style w:type="paragraph" w:customStyle="1" w:styleId="DMBullet5">
    <w:name w:val="DM Bullet .5"/>
    <w:basedOn w:val="Normal"/>
    <w:pPr>
      <w:numPr>
        <w:numId w:val="10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BulletLeft">
    <w:name w:val="DM Bullet Left"/>
    <w:basedOn w:val="Normal"/>
    <w:qFormat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DMBulletWrap">
    <w:name w:val="DM Bullet Wrap"/>
    <w:basedOn w:val="Normal"/>
    <w:pPr>
      <w:numPr>
        <w:ilvl w:val="1"/>
        <w:numId w:val="12"/>
      </w:numPr>
    </w:pPr>
    <w:rPr>
      <w:rFonts w:eastAsia="Times New Roman" w:cs="Times New Roman"/>
      <w:szCs w:val="24"/>
    </w:rPr>
  </w:style>
  <w:style w:type="paragraph" w:customStyle="1" w:styleId="DMIndent5DblJust">
    <w:name w:val="DM Indent .5 Dbl Just"/>
    <w:aliases w:val="I5DJ"/>
    <w:basedOn w:val="Normal"/>
    <w:pPr>
      <w:spacing w:line="480" w:lineRule="exact"/>
      <w:ind w:firstLine="720"/>
      <w:jc w:val="both"/>
    </w:pPr>
    <w:rPr>
      <w:rFonts w:eastAsia="Times New Roman" w:cs="Times New Roman"/>
      <w:szCs w:val="24"/>
    </w:rPr>
  </w:style>
  <w:style w:type="paragraph" w:customStyle="1" w:styleId="DMLeftInd5">
    <w:name w:val="DM Left Ind .5"/>
    <w:basedOn w:val="Normal"/>
    <w:qFormat/>
    <w:pPr>
      <w:spacing w:after="240"/>
      <w:ind w:left="720"/>
    </w:pPr>
    <w:rPr>
      <w:rFonts w:eastAsia="Times New Roman" w:cs="Times New Roman"/>
      <w:szCs w:val="20"/>
    </w:rPr>
  </w:style>
  <w:style w:type="paragraph" w:customStyle="1" w:styleId="DMLeftInd1">
    <w:name w:val="DM Left Ind 1"/>
    <w:basedOn w:val="Normal"/>
    <w:qFormat/>
    <w:pPr>
      <w:spacing w:after="240"/>
      <w:ind w:left="1440"/>
    </w:pPr>
    <w:rPr>
      <w:rFonts w:eastAsia="Times New Roman" w:cs="Times New Roman"/>
      <w:szCs w:val="24"/>
    </w:rPr>
  </w:style>
  <w:style w:type="paragraph" w:customStyle="1" w:styleId="DMLeftInd15">
    <w:name w:val="DM Left Ind 1.5"/>
    <w:basedOn w:val="Normal"/>
    <w:pPr>
      <w:spacing w:after="240"/>
      <w:ind w:left="2160"/>
    </w:pPr>
    <w:rPr>
      <w:rFonts w:eastAsia="Times New Roman" w:cs="Times New Roman"/>
      <w:szCs w:val="20"/>
    </w:rPr>
  </w:style>
  <w:style w:type="paragraph" w:customStyle="1" w:styleId="DMList1">
    <w:name w:val="DM List 1"/>
    <w:aliases w:val="2,3"/>
    <w:basedOn w:val="Normal"/>
    <w:pPr>
      <w:numPr>
        <w:numId w:val="13"/>
      </w:numPr>
      <w:spacing w:after="240"/>
    </w:pPr>
    <w:rPr>
      <w:rFonts w:eastAsia="Times New Roman" w:cs="Times New Roman"/>
      <w:szCs w:val="24"/>
    </w:rPr>
  </w:style>
  <w:style w:type="paragraph" w:customStyle="1" w:styleId="DMListTabbed">
    <w:name w:val="DM List Tabbed"/>
    <w:basedOn w:val="Normal"/>
    <w:qFormat/>
    <w:pPr>
      <w:numPr>
        <w:numId w:val="14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ListTabbedDbl">
    <w:name w:val="DM List Tabbed Dbl"/>
    <w:basedOn w:val="Normal"/>
    <w:qFormat/>
    <w:pPr>
      <w:numPr>
        <w:numId w:val="15"/>
      </w:numPr>
      <w:spacing w:line="480" w:lineRule="auto"/>
    </w:pPr>
    <w:rPr>
      <w:rFonts w:eastAsia="Times New Roman" w:cs="Times New Roman"/>
      <w:szCs w:val="20"/>
    </w:rPr>
  </w:style>
  <w:style w:type="paragraph" w:customStyle="1" w:styleId="DMNormal">
    <w:name w:val="DM Normal"/>
    <w:basedOn w:val="Normal"/>
    <w:pPr>
      <w:spacing w:after="240"/>
    </w:pPr>
    <w:rPr>
      <w:rFonts w:eastAsia="Times New Roman" w:cs="Times New Roman"/>
      <w:szCs w:val="20"/>
    </w:rPr>
  </w:style>
  <w:style w:type="paragraph" w:customStyle="1" w:styleId="DMPlain">
    <w:name w:val="DM Plain"/>
    <w:basedOn w:val="Normal"/>
    <w:rPr>
      <w:rFonts w:eastAsia="Times New Roman" w:cs="Times New Roman"/>
      <w:szCs w:val="24"/>
    </w:rPr>
  </w:style>
  <w:style w:type="paragraph" w:customStyle="1" w:styleId="DMSignature">
    <w:name w:val="DM Signature"/>
    <w:basedOn w:val="Normal"/>
    <w:pPr>
      <w:ind w:left="5040"/>
    </w:pPr>
    <w:rPr>
      <w:rFonts w:eastAsia="Times New Roman" w:cs="Times New Roman"/>
      <w:szCs w:val="24"/>
    </w:rPr>
  </w:style>
  <w:style w:type="paragraph" w:customStyle="1" w:styleId="DMSubtitle">
    <w:name w:val="DM Subtitle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Title">
    <w:name w:val="DM Title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szCs w:val="24"/>
    </w:rPr>
  </w:style>
  <w:style w:type="paragraph" w:customStyle="1" w:styleId="DMTitleB">
    <w:name w:val="DM Title B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DMTitleBU">
    <w:name w:val="DM Title B U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DMTitleBUAllCaps">
    <w:name w:val="DM Title B U All Caps"/>
    <w:basedOn w:val="Normal"/>
    <w:next w:val="DMBdyTxt5"/>
    <w:pPr>
      <w:keepNext/>
      <w:spacing w:after="240"/>
      <w:jc w:val="center"/>
      <w:outlineLvl w:val="0"/>
    </w:pPr>
    <w:rPr>
      <w:rFonts w:eastAsia="Times New Roman" w:cs="Times New Roman"/>
      <w:b/>
      <w:caps/>
      <w:szCs w:val="24"/>
      <w:u w:val="single"/>
    </w:rPr>
  </w:style>
  <w:style w:type="paragraph" w:customStyle="1" w:styleId="DMTitleLeftB">
    <w:name w:val="DM Title Left B"/>
    <w:basedOn w:val="Normal"/>
    <w:next w:val="DMBdyTxt"/>
    <w:qFormat/>
    <w:pPr>
      <w:keepNext/>
      <w:spacing w:after="240"/>
      <w:outlineLvl w:val="0"/>
    </w:pPr>
    <w:rPr>
      <w:rFonts w:eastAsia="Times New Roman" w:cs="Times New Roman"/>
      <w:b/>
      <w:szCs w:val="20"/>
    </w:rPr>
  </w:style>
  <w:style w:type="character" w:customStyle="1" w:styleId="DocID">
    <w:name w:val="DocID"/>
    <w:basedOn w:val="DefaultParagraphFont"/>
    <w:qFormat/>
    <w:rPr>
      <w:rFonts w:ascii="Times New Roman" w:hAnsi="Times New Roman"/>
      <w:sz w:val="14"/>
    </w:rPr>
  </w:style>
  <w:style w:type="paragraph" w:customStyle="1" w:styleId="EndnoteContinue">
    <w:name w:val="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after="480"/>
      <w:jc w:val="center"/>
      <w:outlineLvl w:val="0"/>
    </w:pPr>
    <w:rPr>
      <w:rFonts w:eastAsia="Times New Roman" w:cs="Times New Roman"/>
      <w:b/>
      <w:caps/>
      <w:kern w:val="28"/>
      <w:szCs w:val="20"/>
      <w:u w:val="single"/>
    </w:rPr>
  </w:style>
  <w:style w:type="paragraph" w:styleId="FootnoteText">
    <w:name w:val="footnote text"/>
    <w:aliases w:val="DM Footnote Text"/>
    <w:basedOn w:val="Normal"/>
    <w:next w:val="Normal"/>
    <w:link w:val="FootnoteTextChar"/>
    <w:pPr>
      <w:spacing w:after="240"/>
      <w:ind w:firstLine="72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DM 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Continue">
    <w:name w:val="Footnote Continue"/>
    <w:basedOn w:val="FootnoteText"/>
    <w:pPr>
      <w:ind w:firstLine="0"/>
    </w:p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  <w:style w:type="paragraph" w:styleId="Closing">
    <w:name w:val="Closing"/>
    <w:basedOn w:val="Normal"/>
    <w:link w:val="ClosingChar"/>
    <w:pPr>
      <w:spacing w:after="720"/>
      <w:ind w:left="504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pPr>
      <w:spacing w:after="240"/>
      <w:ind w:left="504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ind w:left="720" w:right="720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240"/>
      <w:ind w:left="1440" w:right="720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240"/>
      <w:ind w:left="2160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880" w:right="720" w:hanging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600" w:right="720" w:hanging="72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240"/>
      <w:ind w:left="4320" w:right="720" w:hanging="72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240"/>
      <w:ind w:left="5040" w:right="720" w:hanging="7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pPr>
      <w:tabs>
        <w:tab w:val="left" w:pos="2067"/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Cs/>
      <w:sz w:val="24"/>
      <w:szCs w:val="28"/>
    </w:rPr>
  </w:style>
  <w:style w:type="paragraph" w:styleId="TOCHeading">
    <w:name w:val="TOC Heading"/>
    <w:basedOn w:val="Normal"/>
    <w:qFormat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sz w:val="24"/>
      <w:szCs w:val="20"/>
    </w:rPr>
  </w:style>
  <w:style w:type="paragraph" w:customStyle="1" w:styleId="LtrOffices2">
    <w:name w:val="LtrOffices2"/>
    <w:basedOn w:val="Normal"/>
    <w:qFormat/>
    <w:pPr>
      <w:spacing w:line="160" w:lineRule="exact"/>
      <w:jc w:val="center"/>
    </w:pPr>
    <w:rPr>
      <w:rFonts w:eastAsia="Times New Roman" w:cs="Times New Roman"/>
      <w:i/>
      <w:sz w:val="10"/>
      <w:szCs w:val="10"/>
    </w:rPr>
  </w:style>
  <w:style w:type="paragraph" w:customStyle="1" w:styleId="AuthorInfoLetterhead">
    <w:name w:val="AuthorInfoLetterhead"/>
    <w:basedOn w:val="Normal"/>
    <w:rPr>
      <w:rFonts w:eastAsia="Times New Roman" w:cs="Times New Roman"/>
      <w:sz w:val="16"/>
      <w:szCs w:val="20"/>
    </w:rPr>
  </w:style>
  <w:style w:type="paragraph" w:customStyle="1" w:styleId="AuthorNameLetterhead">
    <w:name w:val="AuthorNameLetterhead"/>
    <w:basedOn w:val="Normal"/>
    <w:pPr>
      <w:spacing w:before="40"/>
    </w:pPr>
    <w:rPr>
      <w:rFonts w:eastAsia="Times New Roman" w:cs="Times New Roman"/>
      <w:caps/>
      <w:sz w:val="16"/>
      <w:szCs w:val="20"/>
    </w:rPr>
  </w:style>
  <w:style w:type="paragraph" w:customStyle="1" w:styleId="url">
    <w:name w:val="url"/>
    <w:basedOn w:val="AuthorInfoLetterhead"/>
    <w:semiHidden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DMBdyTxt15">
    <w:name w:val="DM BdyTxt 1.5"/>
    <w:basedOn w:val="Normal"/>
    <w:pPr>
      <w:spacing w:after="240"/>
      <w:ind w:firstLine="2160"/>
    </w:pPr>
  </w:style>
  <w:style w:type="paragraph" w:customStyle="1" w:styleId="DMBdyTxtDbl15">
    <w:name w:val="DM BdyTxt Dbl 1.5"/>
    <w:basedOn w:val="Normal"/>
    <w:pPr>
      <w:spacing w:line="480" w:lineRule="auto"/>
      <w:ind w:firstLine="2160"/>
    </w:pPr>
  </w:style>
  <w:style w:type="paragraph" w:customStyle="1" w:styleId="DMBlockQuote5">
    <w:name w:val="DM Block Quote .5"/>
    <w:basedOn w:val="Normal"/>
    <w:qFormat/>
    <w:pPr>
      <w:spacing w:after="240"/>
      <w:ind w:left="720" w:right="720"/>
      <w:jc w:val="both"/>
    </w:pPr>
    <w:rPr>
      <w:rFonts w:eastAsia="Times New Roman" w:cs="Times New Roman"/>
      <w:szCs w:val="20"/>
    </w:rPr>
  </w:style>
  <w:style w:type="paragraph" w:customStyle="1" w:styleId="DMBlockQuote1">
    <w:name w:val="DM Block Quote 1"/>
    <w:basedOn w:val="Normal"/>
    <w:qFormat/>
    <w:pPr>
      <w:spacing w:after="240"/>
      <w:ind w:left="1440" w:right="1440"/>
      <w:jc w:val="both"/>
    </w:pPr>
    <w:rPr>
      <w:rFonts w:eastAsia="Times New Roman" w:cs="Times New Roman"/>
      <w:szCs w:val="20"/>
    </w:rPr>
  </w:style>
  <w:style w:type="paragraph" w:customStyle="1" w:styleId="DMCenter">
    <w:name w:val="DM Center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EndnoteContinue">
    <w:name w:val="DM 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customStyle="1" w:styleId="DMFootnoteContinue">
    <w:name w:val="DM Footnote Continue"/>
    <w:basedOn w:val="FootnoteText"/>
  </w:style>
  <w:style w:type="paragraph" w:customStyle="1" w:styleId="DMHanging">
    <w:name w:val="DM Hanging"/>
    <w:basedOn w:val="Normal"/>
    <w:pPr>
      <w:spacing w:after="240"/>
      <w:ind w:left="720" w:hanging="720"/>
    </w:pPr>
  </w:style>
  <w:style w:type="paragraph" w:customStyle="1" w:styleId="DMHanging5">
    <w:name w:val="DM Hanging .5"/>
    <w:basedOn w:val="Normal"/>
    <w:pPr>
      <w:spacing w:after="240"/>
      <w:ind w:left="1440" w:hanging="720"/>
    </w:pPr>
  </w:style>
  <w:style w:type="paragraph" w:customStyle="1" w:styleId="DMHanging1">
    <w:name w:val="DM Hanging 1"/>
    <w:basedOn w:val="Normal"/>
    <w:pPr>
      <w:spacing w:after="240"/>
      <w:ind w:left="2160" w:hanging="720"/>
    </w:pPr>
  </w:style>
  <w:style w:type="paragraph" w:customStyle="1" w:styleId="DMHanging15">
    <w:name w:val="DM Hanging 1.5"/>
    <w:basedOn w:val="Normal"/>
    <w:pPr>
      <w:spacing w:after="240"/>
      <w:ind w:left="2880" w:hanging="720"/>
    </w:pPr>
  </w:style>
  <w:style w:type="paragraph" w:customStyle="1" w:styleId="DMLeftInd2">
    <w:name w:val="DM Left Ind 2"/>
    <w:basedOn w:val="Normal"/>
    <w:pPr>
      <w:spacing w:after="240"/>
      <w:ind w:left="2880"/>
    </w:pPr>
  </w:style>
  <w:style w:type="paragraph" w:customStyle="1" w:styleId="DMNotice">
    <w:name w:val="DM Notice"/>
    <w:basedOn w:val="Normal"/>
    <w:pPr>
      <w:tabs>
        <w:tab w:val="right" w:leader="underscore" w:pos="5760"/>
      </w:tabs>
      <w:spacing w:after="240"/>
      <w:ind w:left="1440"/>
      <w:contextualSpacing/>
    </w:pPr>
  </w:style>
  <w:style w:type="paragraph" w:customStyle="1" w:styleId="DMSignatureLine">
    <w:name w:val="DM Signature Line"/>
    <w:basedOn w:val="Normal"/>
    <w:pPr>
      <w:tabs>
        <w:tab w:val="right" w:leader="underscore" w:pos="9360"/>
      </w:tabs>
      <w:ind w:left="5040"/>
    </w:pPr>
  </w:style>
  <w:style w:type="paragraph" w:customStyle="1" w:styleId="DMTableText">
    <w:name w:val="DM Table Text"/>
    <w:basedOn w:val="Normal"/>
    <w:qFormat/>
    <w:rPr>
      <w:rFonts w:eastAsia="Times New Roman" w:cs="Times New Roman"/>
      <w:szCs w:val="20"/>
    </w:rPr>
  </w:style>
  <w:style w:type="paragraph" w:customStyle="1" w:styleId="DMTitleI">
    <w:name w:val="DM Title I"/>
    <w:basedOn w:val="Normal"/>
    <w:next w:val="DMBdyTxt5"/>
    <w:pPr>
      <w:keepNext/>
      <w:spacing w:after="240"/>
      <w:jc w:val="center"/>
      <w:outlineLvl w:val="0"/>
    </w:pPr>
    <w:rPr>
      <w:i/>
    </w:rPr>
  </w:style>
  <w:style w:type="paragraph" w:customStyle="1" w:styleId="DMTitleLeftI">
    <w:name w:val="DM Title Left I"/>
    <w:basedOn w:val="Normal"/>
    <w:next w:val="DMBdyTxt5"/>
    <w:pPr>
      <w:keepNext/>
      <w:spacing w:after="240"/>
      <w:outlineLvl w:val="0"/>
    </w:pPr>
    <w:rPr>
      <w:i/>
    </w:rPr>
  </w:style>
  <w:style w:type="paragraph" w:customStyle="1" w:styleId="DMTitleLeft">
    <w:name w:val="DM Title Left"/>
    <w:basedOn w:val="Normal"/>
    <w:next w:val="DMBdyTxt5"/>
    <w:qFormat/>
    <w:pPr>
      <w:keepNext/>
      <w:spacing w:after="240"/>
      <w:outlineLvl w:val="0"/>
    </w:pPr>
  </w:style>
  <w:style w:type="paragraph" w:customStyle="1" w:styleId="DMTitleLeftU">
    <w:name w:val="DM Title Left U"/>
    <w:basedOn w:val="Normal"/>
    <w:next w:val="DMBdyTxt5"/>
    <w:pPr>
      <w:keepNext/>
      <w:spacing w:after="240"/>
      <w:outlineLvl w:val="0"/>
    </w:pPr>
    <w:rPr>
      <w:u w:val="single"/>
    </w:rPr>
  </w:style>
  <w:style w:type="paragraph" w:customStyle="1" w:styleId="DMTitleU">
    <w:name w:val="DM Title U"/>
    <w:basedOn w:val="Normal"/>
    <w:next w:val="DMBdyTxt5"/>
    <w:pPr>
      <w:keepNext/>
      <w:spacing w:after="240"/>
      <w:jc w:val="center"/>
      <w:outlineLvl w:val="0"/>
    </w:pPr>
    <w:rPr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5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r.net/en-us/support/recal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marker.net/fr/support/reca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Wiant Jonathan</dc:creator>
  <cp:lastModifiedBy>Michael Kay</cp:lastModifiedBy>
  <cp:revision>4</cp:revision>
  <cp:lastPrinted>2018-07-30T18:23:00Z</cp:lastPrinted>
  <dcterms:created xsi:type="dcterms:W3CDTF">2018-07-26T15:14:00Z</dcterms:created>
  <dcterms:modified xsi:type="dcterms:W3CDTF">2018-07-30T18:24:00Z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DM1\8852305.1</vt:lpwstr>
  </property>
  <property fmtid="{D5CDD505-2E9C-101B-9397-08002B2CF9AE}" pid="3" name="DocumentType">
    <vt:lpwstr>pgBlank</vt:lpwstr>
  </property>
</Properties>
</file>