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2044" w14:textId="68C35D06" w:rsidR="002B2741" w:rsidRDefault="002C2B5D" w:rsidP="006264F6">
      <w:pPr>
        <w:rPr>
          <w:b/>
          <w:i/>
          <w:smallCaps/>
          <w:color w:val="FF0000"/>
          <w:szCs w:val="24"/>
        </w:rPr>
      </w:pPr>
      <w:r>
        <w:rPr>
          <w:b/>
          <w:i/>
          <w:smallCaps/>
          <w:color w:val="FF0000"/>
          <w:szCs w:val="24"/>
        </w:rPr>
        <w:t xml:space="preserve">  </w:t>
      </w:r>
      <w:r w:rsidR="003A4239" w:rsidRPr="003A4239">
        <w:rPr>
          <w:b/>
          <w:smallCaps/>
          <w:color w:val="FF0000"/>
          <w:szCs w:val="24"/>
        </w:rPr>
        <w:t xml:space="preserve">July </w:t>
      </w:r>
      <w:r w:rsidR="003A4239" w:rsidRPr="003A4239">
        <w:rPr>
          <w:smallCaps/>
          <w:color w:val="FF0000"/>
          <w:szCs w:val="24"/>
        </w:rPr>
        <w:t>25 2018</w:t>
      </w:r>
      <w:r w:rsidRPr="003A4239">
        <w:rPr>
          <w:smallCaps/>
          <w:color w:val="FF0000"/>
          <w:szCs w:val="24"/>
        </w:rPr>
        <w:t xml:space="preserve"> </w:t>
      </w:r>
      <w:r w:rsidR="003A4239" w:rsidRPr="003A4239">
        <w:rPr>
          <w:smallCaps/>
          <w:color w:val="FF0000"/>
          <w:szCs w:val="24"/>
        </w:rPr>
        <w:t xml:space="preserve">                                                                                         </w:t>
      </w:r>
      <w:r w:rsidRPr="003A4239">
        <w:rPr>
          <w:smallCaps/>
          <w:color w:val="FF0000"/>
          <w:szCs w:val="24"/>
        </w:rPr>
        <w:t xml:space="preserve">  </w:t>
      </w:r>
      <w:r w:rsidR="006264F6" w:rsidRPr="009934BC">
        <w:rPr>
          <w:b/>
          <w:i/>
          <w:smallCaps/>
          <w:color w:val="FF0000"/>
          <w:sz w:val="22"/>
          <w:szCs w:val="22"/>
        </w:rPr>
        <w:t>Voluntary recall –</w:t>
      </w:r>
      <w:r w:rsidR="009934BC" w:rsidRPr="009934BC">
        <w:rPr>
          <w:b/>
          <w:i/>
          <w:smallCaps/>
          <w:color w:val="FF0000"/>
          <w:sz w:val="22"/>
          <w:szCs w:val="22"/>
        </w:rPr>
        <w:t xml:space="preserve"> </w:t>
      </w:r>
      <w:r w:rsidR="00B66BB1" w:rsidRPr="009934BC">
        <w:rPr>
          <w:b/>
          <w:i/>
          <w:smallCaps/>
          <w:color w:val="FF0000"/>
          <w:sz w:val="22"/>
          <w:szCs w:val="22"/>
        </w:rPr>
        <w:t>Please read carefully!</w:t>
      </w:r>
    </w:p>
    <w:p w14:paraId="3D72B4E6" w14:textId="6479829D" w:rsidR="002B2741" w:rsidRDefault="003A4239">
      <w:pPr>
        <w:pStyle w:val="DMBdyTxt"/>
        <w:rPr>
          <w:iCs/>
        </w:rPr>
      </w:pPr>
      <w:r>
        <w:rPr>
          <w:iCs/>
        </w:rPr>
        <w:br/>
      </w:r>
      <w:r w:rsidR="00B66BB1">
        <w:rPr>
          <w:iCs/>
        </w:rPr>
        <w:t>Dear Marker Ski Binding Retailer,</w:t>
      </w:r>
    </w:p>
    <w:p w14:paraId="7492B4CB" w14:textId="39989611" w:rsidR="00233A97" w:rsidRDefault="00E432BD" w:rsidP="00233A97">
      <w:pPr>
        <w:pStyle w:val="DMBdyTxt"/>
        <w:rPr>
          <w:rFonts w:cs="Calibri"/>
        </w:rPr>
      </w:pPr>
      <w:r>
        <w:rPr>
          <w:iCs/>
        </w:rPr>
        <w:t>During quality control checks</w:t>
      </w:r>
      <w:r w:rsidR="00233A97">
        <w:rPr>
          <w:iCs/>
        </w:rPr>
        <w:t xml:space="preserve">, we have </w:t>
      </w:r>
      <w:r w:rsidR="00233A97">
        <w:t xml:space="preserve">learned of a potential safety issue </w:t>
      </w:r>
      <w:r>
        <w:t>on</w:t>
      </w:r>
      <w:r w:rsidR="00233A97">
        <w:t xml:space="preserve"> t</w:t>
      </w:r>
      <w:r w:rsidR="00233A97">
        <w:rPr>
          <w:iCs/>
        </w:rPr>
        <w:t>he</w:t>
      </w:r>
      <w:r>
        <w:rPr>
          <w:iCs/>
        </w:rPr>
        <w:t xml:space="preserve"> 2017/2018</w:t>
      </w:r>
      <w:r w:rsidR="00FB5062">
        <w:rPr>
          <w:iCs/>
        </w:rPr>
        <w:t xml:space="preserve"> Marker Kingp</w:t>
      </w:r>
      <w:bookmarkStart w:id="0" w:name="_GoBack"/>
      <w:bookmarkEnd w:id="0"/>
      <w:r w:rsidR="00233A97">
        <w:rPr>
          <w:iCs/>
        </w:rPr>
        <w:t>in 10 and 13 pin tech binding. We have identified isolated i</w:t>
      </w:r>
      <w:r w:rsidR="000C2CAB">
        <w:rPr>
          <w:iCs/>
        </w:rPr>
        <w:t>ncidences of steel pin breakage</w:t>
      </w:r>
      <w:r w:rsidR="00233A97">
        <w:rPr>
          <w:iCs/>
        </w:rPr>
        <w:t xml:space="preserve"> in the toe</w:t>
      </w:r>
      <w:r>
        <w:rPr>
          <w:iCs/>
        </w:rPr>
        <w:t xml:space="preserve"> pieces</w:t>
      </w:r>
      <w:r w:rsidR="00233A97">
        <w:rPr>
          <w:iCs/>
        </w:rPr>
        <w:t xml:space="preserve"> that </w:t>
      </w:r>
      <w:r w:rsidR="002A1F62">
        <w:rPr>
          <w:iCs/>
        </w:rPr>
        <w:t>could</w:t>
      </w:r>
      <w:r w:rsidR="00233A97">
        <w:rPr>
          <w:iCs/>
        </w:rPr>
        <w:t xml:space="preserve"> </w:t>
      </w:r>
      <w:r w:rsidR="000C2CAB">
        <w:rPr>
          <w:iCs/>
        </w:rPr>
        <w:t>cause</w:t>
      </w:r>
      <w:r w:rsidR="00233A97">
        <w:rPr>
          <w:iCs/>
        </w:rPr>
        <w:t xml:space="preserve"> a reduction of release forces and result in a fall hazard.  </w:t>
      </w:r>
    </w:p>
    <w:p w14:paraId="0A183B34" w14:textId="2D643F67" w:rsidR="002B2741" w:rsidRDefault="00B66BB1">
      <w:pPr>
        <w:pStyle w:val="DMBdyTxt"/>
        <w:rPr>
          <w:iCs/>
        </w:rPr>
      </w:pPr>
      <w:r>
        <w:rPr>
          <w:iCs/>
        </w:rPr>
        <w:t>Marker takes quality and safety very seriously</w:t>
      </w:r>
      <w:r w:rsidR="00E432BD">
        <w:rPr>
          <w:iCs/>
        </w:rPr>
        <w:t>,</w:t>
      </w:r>
      <w:r>
        <w:rPr>
          <w:iCs/>
        </w:rPr>
        <w:t xml:space="preserve"> and </w:t>
      </w:r>
      <w:r w:rsidR="000C2CAB">
        <w:rPr>
          <w:iCs/>
        </w:rPr>
        <w:t>we have</w:t>
      </w:r>
      <w:r>
        <w:rPr>
          <w:iCs/>
        </w:rPr>
        <w:t xml:space="preserve"> decided to voluntar</w:t>
      </w:r>
      <w:r w:rsidR="00AE1E8F">
        <w:rPr>
          <w:iCs/>
        </w:rPr>
        <w:t>il</w:t>
      </w:r>
      <w:r>
        <w:rPr>
          <w:iCs/>
        </w:rPr>
        <w:t xml:space="preserve">y recall </w:t>
      </w:r>
      <w:r w:rsidR="004A2668">
        <w:rPr>
          <w:iCs/>
        </w:rPr>
        <w:t xml:space="preserve">all </w:t>
      </w:r>
      <w:r>
        <w:t xml:space="preserve">2017/18 </w:t>
      </w:r>
      <w:r>
        <w:rPr>
          <w:iCs/>
        </w:rPr>
        <w:t>Kingpin 10 and</w:t>
      </w:r>
      <w:r w:rsidR="000C2CAB">
        <w:rPr>
          <w:iCs/>
        </w:rPr>
        <w:t xml:space="preserve"> Kingpin</w:t>
      </w:r>
      <w:r>
        <w:rPr>
          <w:iCs/>
        </w:rPr>
        <w:t xml:space="preserve"> 13</w:t>
      </w:r>
      <w:r w:rsidR="000C2CAB">
        <w:rPr>
          <w:iCs/>
        </w:rPr>
        <w:t xml:space="preserve"> models</w:t>
      </w:r>
      <w:r>
        <w:rPr>
          <w:iCs/>
        </w:rPr>
        <w:t xml:space="preserve">. Marker will </w:t>
      </w:r>
      <w:r>
        <w:rPr>
          <w:iCs/>
          <w:u w:val="single"/>
        </w:rPr>
        <w:t xml:space="preserve">replace the toes </w:t>
      </w:r>
      <w:r>
        <w:rPr>
          <w:iCs/>
        </w:rPr>
        <w:t>of the affected binding</w:t>
      </w:r>
      <w:r w:rsidR="00E5181F">
        <w:rPr>
          <w:iCs/>
        </w:rPr>
        <w:t>s</w:t>
      </w:r>
      <w:r>
        <w:rPr>
          <w:iCs/>
        </w:rPr>
        <w:t xml:space="preserve"> at no cost </w:t>
      </w:r>
      <w:r w:rsidR="000C2CAB">
        <w:rPr>
          <w:iCs/>
        </w:rPr>
        <w:t>to</w:t>
      </w:r>
      <w:r>
        <w:rPr>
          <w:iCs/>
        </w:rPr>
        <w:t xml:space="preserve"> the customer. We ask </w:t>
      </w:r>
      <w:r w:rsidR="002A1F62">
        <w:rPr>
          <w:iCs/>
        </w:rPr>
        <w:t>for your cooperation in replacing the affected toe pieces with the replacement toes, which are currently in production.</w:t>
      </w:r>
    </w:p>
    <w:p w14:paraId="5EA3ECB1" w14:textId="36B2DA15" w:rsidR="006C6F20" w:rsidRDefault="006C6F20">
      <w:pPr>
        <w:pStyle w:val="DMBdyTxt"/>
        <w:rPr>
          <w:iCs/>
        </w:rPr>
      </w:pPr>
      <w:r>
        <w:rPr>
          <w:iCs/>
        </w:rPr>
        <w:t>We have notified the United States Consumer Product Safety Commission</w:t>
      </w:r>
      <w:r w:rsidR="004A2668">
        <w:rPr>
          <w:iCs/>
        </w:rPr>
        <w:t xml:space="preserve">, </w:t>
      </w:r>
      <w:r>
        <w:rPr>
          <w:iCs/>
        </w:rPr>
        <w:t>and</w:t>
      </w:r>
      <w:r w:rsidR="000C2CAB">
        <w:rPr>
          <w:iCs/>
        </w:rPr>
        <w:t xml:space="preserve"> we</w:t>
      </w:r>
      <w:r>
        <w:rPr>
          <w:iCs/>
        </w:rPr>
        <w:t xml:space="preserve"> are working </w:t>
      </w:r>
      <w:r w:rsidR="000C2CAB">
        <w:rPr>
          <w:iCs/>
        </w:rPr>
        <w:t>in conjunction with them</w:t>
      </w:r>
      <w:r>
        <w:rPr>
          <w:iCs/>
        </w:rPr>
        <w:t xml:space="preserve"> on </w:t>
      </w:r>
      <w:r w:rsidR="002A1F62">
        <w:rPr>
          <w:iCs/>
        </w:rPr>
        <w:t>a</w:t>
      </w:r>
      <w:r>
        <w:rPr>
          <w:iCs/>
        </w:rPr>
        <w:t xml:space="preserve"> consumer noti</w:t>
      </w:r>
      <w:r w:rsidR="002A1F62">
        <w:rPr>
          <w:iCs/>
        </w:rPr>
        <w:t>fication</w:t>
      </w:r>
      <w:r>
        <w:rPr>
          <w:iCs/>
        </w:rPr>
        <w:t xml:space="preserve"> program. </w:t>
      </w:r>
    </w:p>
    <w:p w14:paraId="51BC21FC" w14:textId="39897D16" w:rsidR="002B2741" w:rsidRDefault="00B66BB1">
      <w:pPr>
        <w:pStyle w:val="DMBdyTxt"/>
      </w:pPr>
      <w:r>
        <w:rPr>
          <w:lang w:val="sv-SE"/>
        </w:rPr>
        <w:t>You can identify affected bindings by the Marker logo</w:t>
      </w:r>
      <w:r w:rsidR="004A2668">
        <w:rPr>
          <w:lang w:val="sv-SE"/>
        </w:rPr>
        <w:t xml:space="preserve"> treatment</w:t>
      </w:r>
      <w:r>
        <w:rPr>
          <w:lang w:val="sv-SE"/>
        </w:rPr>
        <w:t xml:space="preserve"> on the binding</w:t>
      </w:r>
      <w:r w:rsidR="002A1F62">
        <w:rPr>
          <w:lang w:val="sv-SE"/>
        </w:rPr>
        <w:t>’s</w:t>
      </w:r>
      <w:r>
        <w:rPr>
          <w:lang w:val="sv-SE"/>
        </w:rPr>
        <w:t xml:space="preserve"> toe</w:t>
      </w:r>
      <w:r w:rsidR="004A2668">
        <w:rPr>
          <w:lang w:val="sv-SE"/>
        </w:rPr>
        <w:t xml:space="preserve"> piece,</w:t>
      </w:r>
      <w:r>
        <w:rPr>
          <w:lang w:val="sv-SE"/>
        </w:rPr>
        <w:t xml:space="preserve"> as well as</w:t>
      </w:r>
      <w:r w:rsidR="002A1F62">
        <w:rPr>
          <w:lang w:val="sv-SE"/>
        </w:rPr>
        <w:t xml:space="preserve"> by</w:t>
      </w:r>
      <w:r>
        <w:rPr>
          <w:lang w:val="sv-SE"/>
        </w:rPr>
        <w:t xml:space="preserve"> the serial number</w:t>
      </w:r>
      <w:r w:rsidR="002A1F62">
        <w:rPr>
          <w:lang w:val="sv-SE"/>
        </w:rPr>
        <w:t xml:space="preserve"> visible</w:t>
      </w:r>
      <w:r>
        <w:rPr>
          <w:lang w:val="sv-SE"/>
        </w:rPr>
        <w:t xml:space="preserve"> on the binding</w:t>
      </w:r>
      <w:r w:rsidR="002A1F62">
        <w:rPr>
          <w:lang w:val="sv-SE"/>
        </w:rPr>
        <w:t>’s</w:t>
      </w:r>
      <w:r>
        <w:rPr>
          <w:lang w:val="sv-SE"/>
        </w:rPr>
        <w:t xml:space="preserve"> heel</w:t>
      </w:r>
      <w:r w:rsidR="002A1F62">
        <w:rPr>
          <w:lang w:val="sv-SE"/>
        </w:rPr>
        <w:t xml:space="preserve"> piece</w:t>
      </w:r>
      <w:r>
        <w:rPr>
          <w:iCs/>
        </w:rPr>
        <w:t xml:space="preserve">. </w:t>
      </w:r>
      <w:r w:rsidR="000C2CAB">
        <w:rPr>
          <w:iCs/>
        </w:rPr>
        <w:t>The document included at the bottom of this</w:t>
      </w:r>
      <w:r w:rsidR="00C57FED">
        <w:rPr>
          <w:iCs/>
        </w:rPr>
        <w:t xml:space="preserve"> notice</w:t>
      </w:r>
      <w:r w:rsidR="000C2CAB">
        <w:rPr>
          <w:iCs/>
        </w:rPr>
        <w:t xml:space="preserve"> will also be delivered to you as a poster, </w:t>
      </w:r>
      <w:r w:rsidR="007D0816">
        <w:rPr>
          <w:iCs/>
        </w:rPr>
        <w:t>which</w:t>
      </w:r>
      <w:r w:rsidR="000C2CAB">
        <w:rPr>
          <w:iCs/>
        </w:rPr>
        <w:t xml:space="preserve"> shows how to identify </w:t>
      </w:r>
      <w:r w:rsidR="002A1F62">
        <w:rPr>
          <w:iCs/>
        </w:rPr>
        <w:t xml:space="preserve">the </w:t>
      </w:r>
      <w:r w:rsidR="000C2CAB">
        <w:rPr>
          <w:iCs/>
        </w:rPr>
        <w:t>affected bindings</w:t>
      </w:r>
      <w:r>
        <w:rPr>
          <w:iCs/>
        </w:rPr>
        <w:t>.</w:t>
      </w:r>
    </w:p>
    <w:p w14:paraId="397098AA" w14:textId="01E0FAEA" w:rsidR="002B2741" w:rsidRDefault="00B66BB1">
      <w:pPr>
        <w:pStyle w:val="DMBdyTxt"/>
      </w:pPr>
      <w:r>
        <w:t>We ask you to immediately take the following measures</w:t>
      </w:r>
      <w:r w:rsidR="00AA198E">
        <w:t>:</w:t>
      </w:r>
    </w:p>
    <w:p w14:paraId="2F9D7C9D" w14:textId="7A38C07A" w:rsidR="002B2741" w:rsidRDefault="00B66BB1">
      <w:pPr>
        <w:pStyle w:val="DMBdyTxt"/>
        <w:ind w:left="284" w:hanging="284"/>
      </w:pPr>
      <w:r>
        <w:t>•</w:t>
      </w:r>
      <w:r>
        <w:tab/>
        <w:t xml:space="preserve">Stop further sale of </w:t>
      </w:r>
      <w:r w:rsidR="00A4092F">
        <w:t xml:space="preserve">the </w:t>
      </w:r>
      <w:r>
        <w:t>affected bindings and inform us o</w:t>
      </w:r>
      <w:r w:rsidR="00F43F28">
        <w:t>f</w:t>
      </w:r>
      <w:r>
        <w:t xml:space="preserve"> affected bindings in your </w:t>
      </w:r>
      <w:r w:rsidR="00A4092F">
        <w:t>inventory</w:t>
      </w:r>
      <w:r>
        <w:t>, if any, so we can send you replacement toes and additional instructions.</w:t>
      </w:r>
      <w:r w:rsidR="00161783">
        <w:t xml:space="preserve"> Please call your customer service representative or email </w:t>
      </w:r>
      <w:hyperlink r:id="rId8" w:history="1">
        <w:r w:rsidR="00634313" w:rsidRPr="005775C8">
          <w:rPr>
            <w:rStyle w:val="Hyperlink"/>
          </w:rPr>
          <w:t>kingpin.exchange@markervolkl.com</w:t>
        </w:r>
      </w:hyperlink>
      <w:r w:rsidR="00161783">
        <w:t xml:space="preserve"> to obtain a return authorization (RA) number.</w:t>
      </w:r>
      <w:r>
        <w:t xml:space="preserve"> </w:t>
      </w:r>
      <w:r w:rsidR="00115052">
        <w:t xml:space="preserve">A list of product codes for affected bindings is </w:t>
      </w:r>
      <w:r w:rsidR="00A86A79">
        <w:t>below.</w:t>
      </w:r>
    </w:p>
    <w:p w14:paraId="47C2581E" w14:textId="77777777" w:rsidR="002B2741" w:rsidRDefault="00B66BB1">
      <w:pPr>
        <w:pStyle w:val="DMBdyTxt"/>
        <w:ind w:left="284" w:hanging="284"/>
        <w:rPr>
          <w:iCs/>
        </w:rPr>
      </w:pPr>
      <w:r>
        <w:t>•</w:t>
      </w:r>
      <w:r>
        <w:tab/>
        <w:t xml:space="preserve">Please provide us with a list of your known Kingpin customers (name, address, </w:t>
      </w:r>
      <w:proofErr w:type="gramStart"/>
      <w:r>
        <w:t>e</w:t>
      </w:r>
      <w:proofErr w:type="gramEnd"/>
      <w:r>
        <w:t>-mail, phone #) to allow us to send them a direct notice of this voluntary recall program.</w:t>
      </w:r>
    </w:p>
    <w:p w14:paraId="05BB62E0" w14:textId="417CDB21" w:rsidR="002B2741" w:rsidRDefault="00B66BB1">
      <w:pPr>
        <w:pStyle w:val="DMBdyTxt"/>
        <w:ind w:left="284" w:hanging="284"/>
      </w:pPr>
      <w:r>
        <w:t>•</w:t>
      </w:r>
      <w:r>
        <w:tab/>
        <w:t>P</w:t>
      </w:r>
      <w:r w:rsidR="00161783">
        <w:t xml:space="preserve">rominently display the in-store recall poster </w:t>
      </w:r>
      <w:r>
        <w:t>in a visible area of the ski / ski binding area of your shop.</w:t>
      </w:r>
      <w:r w:rsidR="00161783">
        <w:t xml:space="preserve"> The poster is being shipped to you via </w:t>
      </w:r>
      <w:r w:rsidR="00634313">
        <w:t>Purolator</w:t>
      </w:r>
      <w:r w:rsidR="00161783">
        <w:t>.</w:t>
      </w:r>
    </w:p>
    <w:p w14:paraId="00CCD50A" w14:textId="275ABFB7" w:rsidR="002B2741" w:rsidRDefault="00B66BB1">
      <w:pPr>
        <w:pStyle w:val="DMBdyTxt"/>
        <w:ind w:left="284" w:hanging="284"/>
      </w:pPr>
      <w:r>
        <w:t>•</w:t>
      </w:r>
      <w:r>
        <w:tab/>
        <w:t xml:space="preserve">Collect the </w:t>
      </w:r>
      <w:r w:rsidR="00A55608">
        <w:t>affected</w:t>
      </w:r>
      <w:r>
        <w:t xml:space="preserve"> toes in a secure, separated area of your shop until they are </w:t>
      </w:r>
      <w:r w:rsidR="00A55608">
        <w:t>returned</w:t>
      </w:r>
      <w:r w:rsidR="005440C2">
        <w:t xml:space="preserve"> to Marker </w:t>
      </w:r>
      <w:r w:rsidR="00A55608">
        <w:t>under</w:t>
      </w:r>
      <w:r w:rsidR="005440C2">
        <w:t xml:space="preserve"> an RA number.</w:t>
      </w:r>
      <w:r w:rsidR="00A55608">
        <w:t xml:space="preserve"> </w:t>
      </w:r>
    </w:p>
    <w:p w14:paraId="7B3E85D9" w14:textId="00B63AEB" w:rsidR="00C24F4E" w:rsidRPr="003A4239" w:rsidRDefault="00EA299F" w:rsidP="003A4239">
      <w:r>
        <w:rPr>
          <w:iCs/>
        </w:rPr>
        <w:t xml:space="preserve">As our valued partner, we are providing this information in advance of our official press release </w:t>
      </w:r>
      <w:r w:rsidR="00A55608">
        <w:rPr>
          <w:iCs/>
        </w:rPr>
        <w:t xml:space="preserve">on </w:t>
      </w:r>
      <w:r>
        <w:rPr>
          <w:iCs/>
        </w:rPr>
        <w:t xml:space="preserve">Thursday, July 26. </w:t>
      </w:r>
      <w:r w:rsidR="00E5099B">
        <w:rPr>
          <w:iCs/>
        </w:rPr>
        <w:t xml:space="preserve">Please do not forward or distribute this information prior to that time. </w:t>
      </w:r>
      <w:r w:rsidR="00B66BB1">
        <w:rPr>
          <w:iCs/>
        </w:rPr>
        <w:t xml:space="preserve">If you have any questions please contact </w:t>
      </w:r>
      <w:r w:rsidR="003A4239">
        <w:rPr>
          <w:iCs/>
        </w:rPr>
        <w:t xml:space="preserve">MDV Sports Canada </w:t>
      </w:r>
      <w:r w:rsidR="005440C2" w:rsidRPr="005440C2">
        <w:rPr>
          <w:iCs/>
        </w:rPr>
        <w:t xml:space="preserve">at </w:t>
      </w:r>
      <w:r w:rsidR="00634313">
        <w:rPr>
          <w:iCs/>
        </w:rPr>
        <w:t>1-888-273-4791</w:t>
      </w:r>
      <w:r w:rsidR="003A4239">
        <w:rPr>
          <w:iCs/>
        </w:rPr>
        <w:t xml:space="preserve"> ext. 3</w:t>
      </w:r>
      <w:r w:rsidR="00634313">
        <w:rPr>
          <w:iCs/>
        </w:rPr>
        <w:t xml:space="preserve"> from 9:00</w:t>
      </w:r>
      <w:r w:rsidR="005440C2">
        <w:rPr>
          <w:iCs/>
        </w:rPr>
        <w:t xml:space="preserve"> a.m. to 5:</w:t>
      </w:r>
      <w:r w:rsidR="00106F36">
        <w:rPr>
          <w:iCs/>
        </w:rPr>
        <w:t>00</w:t>
      </w:r>
      <w:r w:rsidR="005440C2">
        <w:rPr>
          <w:iCs/>
        </w:rPr>
        <w:t xml:space="preserve"> p.m. Eastern time,</w:t>
      </w:r>
      <w:r w:rsidR="005440C2" w:rsidRPr="005440C2">
        <w:rPr>
          <w:iCs/>
        </w:rPr>
        <w:t xml:space="preserve"> </w:t>
      </w:r>
      <w:r w:rsidR="00B66BB1" w:rsidRPr="005440C2">
        <w:rPr>
          <w:iCs/>
        </w:rPr>
        <w:t xml:space="preserve">or by e-mail: </w:t>
      </w:r>
      <w:hyperlink r:id="rId9" w:history="1">
        <w:r w:rsidR="003A4239" w:rsidRPr="005775C8">
          <w:rPr>
            <w:rStyle w:val="Hyperlink"/>
            <w:iCs/>
          </w:rPr>
          <w:t>kingpin.exchange@markervolkl.com</w:t>
        </w:r>
      </w:hyperlink>
      <w:r w:rsidR="003A4239">
        <w:rPr>
          <w:iCs/>
        </w:rPr>
        <w:t xml:space="preserve"> </w:t>
      </w:r>
    </w:p>
    <w:p w14:paraId="5B5997BE" w14:textId="75ACE208" w:rsidR="00C24F4E" w:rsidRDefault="003A4239">
      <w:pPr>
        <w:pStyle w:val="DMBdyTxt"/>
        <w:rPr>
          <w:iCs/>
        </w:rPr>
      </w:pPr>
      <w:r>
        <w:rPr>
          <w:iCs/>
        </w:rPr>
        <w:br/>
      </w:r>
      <w:r w:rsidR="00B66BB1">
        <w:rPr>
          <w:iCs/>
        </w:rPr>
        <w:t>Thank you</w:t>
      </w:r>
      <w:r w:rsidR="00C24F4E">
        <w:rPr>
          <w:iCs/>
        </w:rPr>
        <w:t xml:space="preserve">, </w:t>
      </w:r>
    </w:p>
    <w:p w14:paraId="1DE8E6C3" w14:textId="5E00AF80" w:rsidR="002B2741" w:rsidRDefault="00C24F4E">
      <w:pPr>
        <w:pStyle w:val="DMBdyTxt"/>
        <w:rPr>
          <w:iCs/>
        </w:rPr>
      </w:pPr>
      <w:proofErr w:type="gramStart"/>
      <w:r>
        <w:rPr>
          <w:iCs/>
        </w:rPr>
        <w:t>Your</w:t>
      </w:r>
      <w:proofErr w:type="gramEnd"/>
      <w:r>
        <w:rPr>
          <w:iCs/>
        </w:rPr>
        <w:t xml:space="preserve"> Mark</w:t>
      </w:r>
      <w:r w:rsidR="00B66BB1">
        <w:rPr>
          <w:iCs/>
        </w:rPr>
        <w:t>er Team</w:t>
      </w:r>
    </w:p>
    <w:p w14:paraId="26D67924" w14:textId="0CF22070" w:rsidR="003A4239" w:rsidRDefault="003A4239">
      <w:pPr>
        <w:pStyle w:val="DMBdyTxt"/>
        <w:rPr>
          <w:iCs/>
        </w:rPr>
      </w:pPr>
      <w:r>
        <w:rPr>
          <w:noProof/>
        </w:rPr>
        <w:drawing>
          <wp:inline distT="0" distB="0" distL="0" distR="0" wp14:anchorId="3FD331AB" wp14:editId="242543D1">
            <wp:extent cx="2154148" cy="402772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148" cy="40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239" w:rsidSect="003A4239">
      <w:footerReference w:type="default" r:id="rId11"/>
      <w:headerReference w:type="first" r:id="rId12"/>
      <w:pgSz w:w="12240" w:h="15840" w:code="1"/>
      <w:pgMar w:top="72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D17BE" w14:textId="77777777" w:rsidR="00F42856" w:rsidRDefault="00F42856">
      <w:r>
        <w:separator/>
      </w:r>
    </w:p>
  </w:endnote>
  <w:endnote w:type="continuationSeparator" w:id="0">
    <w:p w14:paraId="487317E3" w14:textId="77777777" w:rsidR="00F42856" w:rsidRDefault="00F4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47EDF" w14:textId="77777777" w:rsidR="002B2741" w:rsidRDefault="00B66BB1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A423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99D8C" w14:textId="77777777" w:rsidR="00F42856" w:rsidRDefault="00F42856">
      <w:r>
        <w:separator/>
      </w:r>
    </w:p>
  </w:footnote>
  <w:footnote w:type="continuationSeparator" w:id="0">
    <w:p w14:paraId="27835F90" w14:textId="77777777" w:rsidR="00F42856" w:rsidRDefault="00F4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B507A" w14:textId="77777777" w:rsidR="002B2741" w:rsidRPr="00233A97" w:rsidRDefault="006C6F20" w:rsidP="00233A97">
    <w:pPr>
      <w:pStyle w:val="Header"/>
      <w:jc w:val="center"/>
      <w:rPr>
        <w:color w:val="D9D9D9" w:themeColor="background1" w:themeShade="D9"/>
      </w:rPr>
    </w:pPr>
    <w:r>
      <w:rPr>
        <w:color w:val="D9D9D9" w:themeColor="background1" w:themeShade="D9"/>
      </w:rPr>
      <w:t>USA &amp; CAN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CC2"/>
    <w:multiLevelType w:val="multilevel"/>
    <w:tmpl w:val="FA205DDE"/>
    <w:name w:val="Outline - Traditional Harvard-Scheme 1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">
    <w:nsid w:val="19CE1ADF"/>
    <w:multiLevelType w:val="hybridMultilevel"/>
    <w:tmpl w:val="9658234C"/>
    <w:lvl w:ilvl="0" w:tplc="C3C4D02A">
      <w:start w:val="1"/>
      <w:numFmt w:val="bullet"/>
      <w:lvlRestart w:val="0"/>
      <w:pStyle w:val="DMBullet25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11E41"/>
    <w:multiLevelType w:val="hybridMultilevel"/>
    <w:tmpl w:val="7ADE1B8C"/>
    <w:lvl w:ilvl="0" w:tplc="1536370E">
      <w:start w:val="1"/>
      <w:numFmt w:val="decimal"/>
      <w:lvlRestart w:val="0"/>
      <w:pStyle w:val="DMListTabbed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E43200E"/>
    <w:multiLevelType w:val="hybridMultilevel"/>
    <w:tmpl w:val="D2128D1A"/>
    <w:lvl w:ilvl="0" w:tplc="40D0E878">
      <w:start w:val="1"/>
      <w:numFmt w:val="decimal"/>
      <w:lvlRestart w:val="0"/>
      <w:pStyle w:val="DMListTabbedDb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D0296"/>
    <w:multiLevelType w:val="hybridMultilevel"/>
    <w:tmpl w:val="2E88A3AC"/>
    <w:lvl w:ilvl="0" w:tplc="22848712">
      <w:start w:val="1"/>
      <w:numFmt w:val="decimal"/>
      <w:lvlRestart w:val="0"/>
      <w:pStyle w:val="DM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85F14"/>
    <w:multiLevelType w:val="hybridMultilevel"/>
    <w:tmpl w:val="6A326E88"/>
    <w:lvl w:ilvl="0" w:tplc="B484CED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</w:rPr>
    </w:lvl>
    <w:lvl w:ilvl="1" w:tplc="C65A175E">
      <w:start w:val="1"/>
      <w:numFmt w:val="bullet"/>
      <w:pStyle w:val="DMBulletWrap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02042C"/>
    <w:multiLevelType w:val="hybridMultilevel"/>
    <w:tmpl w:val="1120400C"/>
    <w:lvl w:ilvl="0" w:tplc="2B7218AE">
      <w:start w:val="1"/>
      <w:numFmt w:val="bullet"/>
      <w:lvlRestart w:val="0"/>
      <w:pStyle w:val="DMBullet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6E971B1"/>
    <w:multiLevelType w:val="singleLevel"/>
    <w:tmpl w:val="3A2ABB08"/>
    <w:lvl w:ilvl="0">
      <w:start w:val="1"/>
      <w:numFmt w:val="bullet"/>
      <w:lvlRestart w:val="0"/>
      <w:pStyle w:val="DMBulletLef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dedNumberingSchemes" w:val="&lt;?xml version=&quot;1.0&quot; encoding=&quot;utf-16&quot;?&gt;&lt;ArrayOfAddedNumberingScheme xmlns:xsi=&quot;http://www.w3.org/2001/XMLSchema-instance&quot; xmlns:xsd=&quot;http://www.w3.org/2001/XMLSchema&quot;&gt;&lt;AddedNumberingScheme&gt;&lt;SelectedNumberingScheme&gt;&lt;LastUpdatedBy&gt;MichelleGuyot&lt;/LastUpdatedBy&gt;&lt;LastUpdated&gt;2015-05-14T15:33:39&lt;/LastUpdated&gt;&lt;NumberingSchemeID&gt;154&lt;/NumberingSchemeID&gt;&lt;SortOrder&gt;0&lt;/SortOrder&gt;&lt;Name&gt;Outline - Traditional Harvard&lt;/Name&gt;&lt;NameFrench&gt;Plan – Harvard traditionnel&lt;/NameFrench&gt;&lt;Description&gt;Follows traditional outline numbering format, with first level beginning at the left margin.&lt;/Description&gt;&lt;DescriptionFrench&gt;Respecte le format de numérotation de plan traditionnel, avec le premier numéro apparaissant au niveau de la marge de gauche.&lt;/DescriptionFrench&gt;&lt;FilterID&gt;1&lt;/FilterID&gt;&lt;FilterArray&gt;1&lt;/FilterArray&gt;&lt;DefaultNumberOfLevelsInTOC&gt;3&lt;/DefaultNumberOfLevelsInTOC&gt;&lt;CustomTOCAttached&gt;false&lt;/CustomTOCAttached&gt;&lt;DefaultTOCSchemeID&gt;0&lt;/DefaultTOCSchemeID&gt;&lt;BitMapID&gt;523&lt;/BitMapID&gt;&lt;Hidden&gt;false&lt;/Hidden&gt;&lt;ListIndexUsed&gt;0&lt;/ListIndexUsed&gt;&lt;CapturedDocument&gt;\\pcgserver\PcgStaff\MichelleGuyot\Numbering Assistant\2013\New Scheme\Outline Traditional Harvard.docx&lt;/CapturedDocument&gt;&lt;CreatedByEndUser&gt;false&lt;/CreatedByEndUser&gt;&lt;ConnectionType&gt;Application&lt;/ConnectionType&gt;&lt;EnforceSchemeFont&gt;false&lt;/EnforceSchemeFont&gt;&lt;/SelectedNumberingScheme&gt;&lt;SelectedSchemeFilter&gt;&lt;LastUpdated&gt;0001-01-01T00:00:00&lt;/LastUpdated&gt;&lt;FilterID&gt;3&lt;/FilterID&gt;&lt;FilterName&gt;All Numbering Schemes&lt;/FilterName&gt;&lt;FilterNameFrench&gt;Tous les schémas de numérotation&lt;/FilterNameFrench&gt;&lt;UserDatabaseOnly&gt;false&lt;/UserDatabaseOnly&gt;&lt;Default&gt;true&lt;/Default&gt;&lt;SortPosition&gt;0&lt;/SortPosition&gt;&lt;/SelectedSchemeFilter&gt;&lt;SelectedNumberingSchemeOptions /&gt;&lt;Index&gt;1&lt;/Index&gt;&lt;/AddedNumberingScheme&gt;&lt;/ArrayOfAddedNumberingScheme&gt;"/>
    <w:docVar w:name="DefaultNumberOfLevelsInTOCForThisScheme" w:val="3"/>
    <w:docVar w:name="DocCategory1" w:val="00634"/>
    <w:docVar w:name="DocCategory2" w:val="00023"/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Removed" w:val="True"/>
    <w:docVar w:name="DocIDType" w:val="AllPages"/>
    <w:docVar w:name="DocIDTypist" w:val="False"/>
    <w:docVar w:name="LastSchemeChoice" w:val="Outline - Traditional Harvard"/>
    <w:docVar w:name="LastSchemeUniqueID" w:val="154"/>
    <w:docVar w:name="LegacyDocIDRemoved" w:val="True"/>
    <w:docVar w:name="LegacyNa" w:val="False"/>
    <w:docVar w:name="Option0True" w:val="False"/>
    <w:docVar w:name="Option1True" w:val="False"/>
    <w:docVar w:name="Option2True" w:val="False"/>
    <w:docVar w:name="Option3True" w:val="False"/>
  </w:docVars>
  <w:rsids>
    <w:rsidRoot w:val="002B2741"/>
    <w:rsid w:val="00013CCB"/>
    <w:rsid w:val="000C2CAB"/>
    <w:rsid w:val="00106F36"/>
    <w:rsid w:val="00110FEE"/>
    <w:rsid w:val="00115052"/>
    <w:rsid w:val="00161783"/>
    <w:rsid w:val="0017158B"/>
    <w:rsid w:val="001D02C1"/>
    <w:rsid w:val="00233A97"/>
    <w:rsid w:val="002A1F62"/>
    <w:rsid w:val="002B2741"/>
    <w:rsid w:val="002C2B5D"/>
    <w:rsid w:val="003A4239"/>
    <w:rsid w:val="004A2668"/>
    <w:rsid w:val="005440C2"/>
    <w:rsid w:val="006264F6"/>
    <w:rsid w:val="00634313"/>
    <w:rsid w:val="006C6F20"/>
    <w:rsid w:val="007D0816"/>
    <w:rsid w:val="00895133"/>
    <w:rsid w:val="00930D47"/>
    <w:rsid w:val="009934BC"/>
    <w:rsid w:val="00A03A6C"/>
    <w:rsid w:val="00A36976"/>
    <w:rsid w:val="00A4092F"/>
    <w:rsid w:val="00A55608"/>
    <w:rsid w:val="00A86A79"/>
    <w:rsid w:val="00AA198E"/>
    <w:rsid w:val="00AB39E7"/>
    <w:rsid w:val="00AE1E8F"/>
    <w:rsid w:val="00B66BB1"/>
    <w:rsid w:val="00C24F4E"/>
    <w:rsid w:val="00C57FED"/>
    <w:rsid w:val="00DE3114"/>
    <w:rsid w:val="00E432BD"/>
    <w:rsid w:val="00E5099B"/>
    <w:rsid w:val="00E5181F"/>
    <w:rsid w:val="00EA299F"/>
    <w:rsid w:val="00F42856"/>
    <w:rsid w:val="00F43F28"/>
    <w:rsid w:val="00F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635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8"/>
      </w:numPr>
      <w:spacing w:after="240"/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pPr>
      <w:numPr>
        <w:ilvl w:val="1"/>
        <w:numId w:val="8"/>
      </w:numPr>
      <w:tabs>
        <w:tab w:val="left" w:pos="1440"/>
      </w:tabs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numPr>
        <w:ilvl w:val="2"/>
        <w:numId w:val="8"/>
      </w:numPr>
      <w:tabs>
        <w:tab w:val="left" w:pos="2160"/>
      </w:tabs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numPr>
        <w:ilvl w:val="3"/>
        <w:numId w:val="8"/>
      </w:numPr>
      <w:tabs>
        <w:tab w:val="left" w:pos="2880"/>
      </w:tabs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numPr>
        <w:ilvl w:val="4"/>
        <w:numId w:val="8"/>
      </w:numPr>
      <w:tabs>
        <w:tab w:val="left" w:pos="360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numPr>
        <w:ilvl w:val="5"/>
        <w:numId w:val="8"/>
      </w:numPr>
      <w:tabs>
        <w:tab w:val="left" w:pos="43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numPr>
        <w:ilvl w:val="6"/>
        <w:numId w:val="8"/>
      </w:numPr>
      <w:tabs>
        <w:tab w:val="left" w:pos="504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numPr>
        <w:ilvl w:val="7"/>
        <w:numId w:val="8"/>
      </w:numPr>
      <w:tabs>
        <w:tab w:val="left" w:pos="5760"/>
      </w:tabs>
      <w:spacing w:after="240"/>
      <w:outlineLvl w:val="7"/>
    </w:pPr>
    <w:rPr>
      <w:rFonts w:eastAsiaTheme="majorEastAsia" w:cs="Times New Roman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numPr>
        <w:ilvl w:val="8"/>
        <w:numId w:val="8"/>
      </w:numPr>
      <w:tabs>
        <w:tab w:val="left" w:pos="6480"/>
      </w:tabs>
      <w:spacing w:after="240"/>
      <w:outlineLvl w:val="8"/>
    </w:pPr>
    <w:rPr>
      <w:rFonts w:eastAsiaTheme="majorEastAsia" w:cs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BdyTxt">
    <w:name w:val="DM BdyTxt"/>
    <w:basedOn w:val="Normal"/>
    <w:qFormat/>
    <w:pPr>
      <w:spacing w:after="240"/>
    </w:pPr>
    <w:rPr>
      <w:rFonts w:eastAsia="Times New Roman" w:cs="Times New Roman"/>
    </w:rPr>
  </w:style>
  <w:style w:type="paragraph" w:customStyle="1" w:styleId="DMBdyTxt5">
    <w:name w:val="DM BdyTxt .5"/>
    <w:basedOn w:val="Normal"/>
    <w:qFormat/>
    <w:pPr>
      <w:spacing w:after="240"/>
      <w:ind w:firstLine="720"/>
    </w:pPr>
    <w:rPr>
      <w:rFonts w:eastAsia="Times New Roman" w:cs="Times New Roman"/>
    </w:rPr>
  </w:style>
  <w:style w:type="paragraph" w:customStyle="1" w:styleId="DMBdyTxt1">
    <w:name w:val="DM BdyTxt 1"/>
    <w:basedOn w:val="Normal"/>
    <w:qFormat/>
    <w:pPr>
      <w:spacing w:after="240"/>
      <w:ind w:firstLine="1440"/>
    </w:pPr>
    <w:rPr>
      <w:rFonts w:eastAsia="Times New Roman" w:cs="Times New Roman"/>
    </w:rPr>
  </w:style>
  <w:style w:type="paragraph" w:customStyle="1" w:styleId="DMBdyTxtDbl">
    <w:name w:val="DM BdyTxt Dbl"/>
    <w:basedOn w:val="Normal"/>
    <w:qFormat/>
    <w:pPr>
      <w:spacing w:line="480" w:lineRule="auto"/>
    </w:pPr>
    <w:rPr>
      <w:rFonts w:eastAsia="Times New Roman" w:cs="Times New Roman"/>
    </w:rPr>
  </w:style>
  <w:style w:type="paragraph" w:customStyle="1" w:styleId="DMBdyTxtDbl5">
    <w:name w:val="DM BdyTxt Dbl .5"/>
    <w:basedOn w:val="Normal"/>
    <w:qFormat/>
    <w:pPr>
      <w:spacing w:line="480" w:lineRule="auto"/>
      <w:ind w:firstLine="720"/>
    </w:pPr>
    <w:rPr>
      <w:rFonts w:eastAsia="Times New Roman" w:cs="Times New Roman"/>
    </w:rPr>
  </w:style>
  <w:style w:type="paragraph" w:customStyle="1" w:styleId="DMBdyTxtDbl1">
    <w:name w:val="DM BdyTxt Dbl 1"/>
    <w:basedOn w:val="Normal"/>
    <w:qFormat/>
    <w:pPr>
      <w:spacing w:line="480" w:lineRule="auto"/>
      <w:ind w:firstLine="1440"/>
    </w:pPr>
    <w:rPr>
      <w:rFonts w:eastAsia="Times New Roman" w:cs="Times New Roman"/>
    </w:rPr>
  </w:style>
  <w:style w:type="paragraph" w:customStyle="1" w:styleId="DMBdyTxtJust">
    <w:name w:val="DM BdyTxt Just"/>
    <w:basedOn w:val="Normal"/>
    <w:pPr>
      <w:spacing w:after="240"/>
      <w:ind w:firstLine="720"/>
      <w:jc w:val="both"/>
    </w:pPr>
    <w:rPr>
      <w:rFonts w:eastAsia="Times New Roman" w:cs="Times New Roman"/>
      <w:szCs w:val="24"/>
    </w:rPr>
  </w:style>
  <w:style w:type="paragraph" w:customStyle="1" w:styleId="DMBullet25">
    <w:name w:val="DM Bullet .25"/>
    <w:basedOn w:val="Normal"/>
    <w:qFormat/>
    <w:pPr>
      <w:numPr>
        <w:numId w:val="9"/>
      </w:numPr>
      <w:spacing w:after="240"/>
      <w:contextualSpacing/>
    </w:pPr>
    <w:rPr>
      <w:rFonts w:eastAsia="Times New Roman" w:cs="Times New Roman"/>
    </w:rPr>
  </w:style>
  <w:style w:type="paragraph" w:customStyle="1" w:styleId="DMBullet5">
    <w:name w:val="DM Bullet .5"/>
    <w:basedOn w:val="Normal"/>
    <w:pPr>
      <w:numPr>
        <w:numId w:val="10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BulletLeft">
    <w:name w:val="DM Bullet Left"/>
    <w:basedOn w:val="Normal"/>
    <w:qFormat/>
    <w:pPr>
      <w:numPr>
        <w:numId w:val="11"/>
      </w:numPr>
      <w:spacing w:after="240"/>
    </w:pPr>
    <w:rPr>
      <w:rFonts w:eastAsia="Times New Roman" w:cs="Times New Roman"/>
    </w:rPr>
  </w:style>
  <w:style w:type="paragraph" w:customStyle="1" w:styleId="DMBulletWrap">
    <w:name w:val="DM Bullet Wrap"/>
    <w:basedOn w:val="Normal"/>
    <w:pPr>
      <w:numPr>
        <w:ilvl w:val="1"/>
        <w:numId w:val="12"/>
      </w:numPr>
    </w:pPr>
    <w:rPr>
      <w:rFonts w:eastAsia="Times New Roman" w:cs="Times New Roman"/>
      <w:szCs w:val="24"/>
    </w:rPr>
  </w:style>
  <w:style w:type="paragraph" w:customStyle="1" w:styleId="DMIndent5DblJust">
    <w:name w:val="DM Indent .5 Dbl Just"/>
    <w:aliases w:val="I5DJ"/>
    <w:basedOn w:val="Normal"/>
    <w:pPr>
      <w:spacing w:line="480" w:lineRule="exact"/>
      <w:ind w:firstLine="720"/>
      <w:jc w:val="both"/>
    </w:pPr>
    <w:rPr>
      <w:rFonts w:eastAsia="Times New Roman" w:cs="Times New Roman"/>
      <w:szCs w:val="24"/>
    </w:rPr>
  </w:style>
  <w:style w:type="paragraph" w:customStyle="1" w:styleId="DMLeftInd5">
    <w:name w:val="DM Left Ind .5"/>
    <w:basedOn w:val="Normal"/>
    <w:qFormat/>
    <w:pPr>
      <w:spacing w:after="240"/>
      <w:ind w:left="720"/>
    </w:pPr>
    <w:rPr>
      <w:rFonts w:eastAsia="Times New Roman" w:cs="Times New Roman"/>
    </w:rPr>
  </w:style>
  <w:style w:type="paragraph" w:customStyle="1" w:styleId="DMLeftInd1">
    <w:name w:val="DM Left Ind 1"/>
    <w:basedOn w:val="Normal"/>
    <w:qFormat/>
    <w:pPr>
      <w:spacing w:after="240"/>
      <w:ind w:left="1440"/>
    </w:pPr>
    <w:rPr>
      <w:rFonts w:eastAsia="Times New Roman" w:cs="Times New Roman"/>
      <w:szCs w:val="24"/>
    </w:rPr>
  </w:style>
  <w:style w:type="paragraph" w:customStyle="1" w:styleId="DMLeftInd15">
    <w:name w:val="DM Left Ind 1.5"/>
    <w:basedOn w:val="Normal"/>
    <w:pPr>
      <w:spacing w:after="240"/>
      <w:ind w:left="2160"/>
    </w:pPr>
    <w:rPr>
      <w:rFonts w:eastAsia="Times New Roman" w:cs="Times New Roman"/>
    </w:rPr>
  </w:style>
  <w:style w:type="paragraph" w:customStyle="1" w:styleId="DMList1">
    <w:name w:val="DM List 1"/>
    <w:aliases w:val="2,3"/>
    <w:basedOn w:val="Normal"/>
    <w:pPr>
      <w:numPr>
        <w:numId w:val="13"/>
      </w:numPr>
      <w:spacing w:after="240"/>
    </w:pPr>
    <w:rPr>
      <w:rFonts w:eastAsia="Times New Roman" w:cs="Times New Roman"/>
      <w:szCs w:val="24"/>
    </w:rPr>
  </w:style>
  <w:style w:type="paragraph" w:customStyle="1" w:styleId="DMListTabbed">
    <w:name w:val="DM List Tabbed"/>
    <w:basedOn w:val="Normal"/>
    <w:qFormat/>
    <w:pPr>
      <w:numPr>
        <w:numId w:val="14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ListTabbedDbl">
    <w:name w:val="DM List Tabbed Dbl"/>
    <w:basedOn w:val="Normal"/>
    <w:qFormat/>
    <w:pPr>
      <w:numPr>
        <w:numId w:val="15"/>
      </w:numPr>
      <w:spacing w:line="480" w:lineRule="auto"/>
    </w:pPr>
    <w:rPr>
      <w:rFonts w:eastAsia="Times New Roman" w:cs="Times New Roman"/>
    </w:rPr>
  </w:style>
  <w:style w:type="paragraph" w:customStyle="1" w:styleId="DMNormal">
    <w:name w:val="DM Normal"/>
    <w:basedOn w:val="Normal"/>
    <w:pPr>
      <w:spacing w:after="240"/>
    </w:pPr>
    <w:rPr>
      <w:rFonts w:eastAsia="Times New Roman" w:cs="Times New Roman"/>
    </w:rPr>
  </w:style>
  <w:style w:type="paragraph" w:customStyle="1" w:styleId="DMPlain">
    <w:name w:val="DM Plain"/>
    <w:basedOn w:val="Normal"/>
    <w:rPr>
      <w:rFonts w:eastAsia="Times New Roman" w:cs="Times New Roman"/>
      <w:szCs w:val="24"/>
    </w:rPr>
  </w:style>
  <w:style w:type="paragraph" w:customStyle="1" w:styleId="DMSignature">
    <w:name w:val="DM Signature"/>
    <w:basedOn w:val="Normal"/>
    <w:pPr>
      <w:ind w:left="5040"/>
    </w:pPr>
    <w:rPr>
      <w:rFonts w:eastAsia="Times New Roman" w:cs="Times New Roman"/>
      <w:szCs w:val="24"/>
    </w:rPr>
  </w:style>
  <w:style w:type="paragraph" w:customStyle="1" w:styleId="DMSubtitle">
    <w:name w:val="DM Subtitle"/>
    <w:basedOn w:val="Normal"/>
    <w:pPr>
      <w:spacing w:after="240"/>
      <w:jc w:val="center"/>
    </w:pPr>
    <w:rPr>
      <w:rFonts w:eastAsia="Times New Roman" w:cs="Times New Roman"/>
    </w:rPr>
  </w:style>
  <w:style w:type="paragraph" w:customStyle="1" w:styleId="DMTitle">
    <w:name w:val="DM Title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szCs w:val="24"/>
    </w:rPr>
  </w:style>
  <w:style w:type="paragraph" w:customStyle="1" w:styleId="DMTitleB">
    <w:name w:val="DM Title B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</w:rPr>
  </w:style>
  <w:style w:type="paragraph" w:customStyle="1" w:styleId="DMTitleBU">
    <w:name w:val="DM Title B U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DMTitleBUAllCaps">
    <w:name w:val="DM Title B U All Caps"/>
    <w:basedOn w:val="Normal"/>
    <w:next w:val="DMBdyTxt5"/>
    <w:pPr>
      <w:keepNext/>
      <w:spacing w:after="240"/>
      <w:jc w:val="center"/>
      <w:outlineLvl w:val="0"/>
    </w:pPr>
    <w:rPr>
      <w:rFonts w:eastAsia="Times New Roman" w:cs="Times New Roman"/>
      <w:b/>
      <w:caps/>
      <w:szCs w:val="24"/>
      <w:u w:val="single"/>
    </w:rPr>
  </w:style>
  <w:style w:type="paragraph" w:customStyle="1" w:styleId="DMTitleLeftB">
    <w:name w:val="DM Title Left B"/>
    <w:basedOn w:val="Normal"/>
    <w:next w:val="DMBdyTxt"/>
    <w:qFormat/>
    <w:pPr>
      <w:keepNext/>
      <w:spacing w:after="240"/>
      <w:outlineLvl w:val="0"/>
    </w:pPr>
    <w:rPr>
      <w:rFonts w:eastAsia="Times New Roman" w:cs="Times New Roman"/>
      <w:b/>
    </w:rPr>
  </w:style>
  <w:style w:type="character" w:customStyle="1" w:styleId="DocID">
    <w:name w:val="DocID"/>
    <w:basedOn w:val="DefaultParagraphFont"/>
    <w:qFormat/>
    <w:rPr>
      <w:rFonts w:ascii="Times New Roman" w:hAnsi="Times New Roman"/>
      <w:sz w:val="14"/>
    </w:rPr>
  </w:style>
  <w:style w:type="paragraph" w:customStyle="1" w:styleId="EndnoteContinue">
    <w:name w:val="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qFormat/>
    <w:pPr>
      <w:spacing w:after="480"/>
      <w:jc w:val="center"/>
      <w:outlineLvl w:val="0"/>
    </w:pPr>
    <w:rPr>
      <w:rFonts w:eastAsia="Times New Roman" w:cs="Times New Roman"/>
      <w:b/>
      <w:caps/>
      <w:kern w:val="28"/>
      <w:u w:val="single"/>
    </w:rPr>
  </w:style>
  <w:style w:type="paragraph" w:styleId="FootnoteText">
    <w:name w:val="footnote text"/>
    <w:aliases w:val="DM Footnote Text"/>
    <w:basedOn w:val="Normal"/>
    <w:next w:val="Normal"/>
    <w:link w:val="FootnoteTextChar"/>
    <w:pPr>
      <w:spacing w:after="240"/>
      <w:ind w:firstLine="720"/>
    </w:pPr>
    <w:rPr>
      <w:rFonts w:eastAsia="Times New Roman" w:cs="Times New Roman"/>
      <w:sz w:val="20"/>
    </w:rPr>
  </w:style>
  <w:style w:type="character" w:customStyle="1" w:styleId="FootnoteTextChar">
    <w:name w:val="Footnote Text Char"/>
    <w:aliases w:val="DM 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Continue">
    <w:name w:val="Footnote Continue"/>
    <w:basedOn w:val="FootnoteText"/>
    <w:pPr>
      <w:ind w:firstLine="0"/>
    </w:p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caps/>
      <w:kern w:val="28"/>
      <w:sz w:val="24"/>
      <w:szCs w:val="20"/>
      <w:u w:val="single"/>
    </w:rPr>
  </w:style>
  <w:style w:type="paragraph" w:styleId="Closing">
    <w:name w:val="Closing"/>
    <w:basedOn w:val="Normal"/>
    <w:link w:val="ClosingChar"/>
    <w:pPr>
      <w:spacing w:after="720"/>
      <w:ind w:left="5040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pPr>
      <w:spacing w:after="240"/>
      <w:ind w:left="5040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after="240"/>
      <w:ind w:left="720" w:right="720" w:hanging="720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after="240"/>
      <w:ind w:left="1440" w:right="720" w:hanging="72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spacing w:after="240"/>
      <w:ind w:left="2160" w:hanging="720"/>
    </w:pPr>
    <w:rPr>
      <w:rFonts w:eastAsia="Times New Roman" w:cs="Times New Roman"/>
      <w:szCs w:val="24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880" w:right="720" w:hanging="720"/>
    </w:pPr>
    <w:rPr>
      <w:rFonts w:eastAsia="Times New Roman" w:cs="Times New Roman"/>
      <w:szCs w:val="24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600" w:right="720" w:hanging="720"/>
    </w:pPr>
    <w:rPr>
      <w:rFonts w:eastAsia="Times New Roman" w:cs="Times New Roman"/>
      <w:szCs w:val="24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spacing w:after="240"/>
      <w:ind w:left="4320" w:right="720" w:hanging="72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spacing w:after="240"/>
      <w:ind w:left="5040" w:right="720" w:hanging="72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semiHidden/>
    <w:pPr>
      <w:tabs>
        <w:tab w:val="left" w:pos="2067"/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Cs/>
      <w:sz w:val="24"/>
      <w:szCs w:val="28"/>
    </w:rPr>
  </w:style>
  <w:style w:type="paragraph" w:styleId="TOCHeading">
    <w:name w:val="TOC Heading"/>
    <w:basedOn w:val="Normal"/>
    <w:qFormat/>
    <w:pPr>
      <w:spacing w:after="240"/>
      <w:jc w:val="center"/>
    </w:pPr>
    <w:rPr>
      <w:rFonts w:eastAsia="Times New Roman" w:cs="Times New Roman"/>
      <w:b/>
    </w:rPr>
  </w:style>
  <w:style w:type="paragraph" w:customStyle="1" w:styleId="TOCPage">
    <w:name w:val="TOC Page"/>
    <w:basedOn w:val="Normal"/>
    <w:pPr>
      <w:spacing w:after="240"/>
      <w:jc w:val="right"/>
    </w:pPr>
    <w:rPr>
      <w:rFonts w:eastAsia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sz w:val="24"/>
      <w:szCs w:val="20"/>
    </w:rPr>
  </w:style>
  <w:style w:type="paragraph" w:customStyle="1" w:styleId="LtrOffices2">
    <w:name w:val="LtrOffices2"/>
    <w:basedOn w:val="Normal"/>
    <w:qFormat/>
    <w:pPr>
      <w:spacing w:line="160" w:lineRule="exact"/>
      <w:jc w:val="center"/>
    </w:pPr>
    <w:rPr>
      <w:rFonts w:eastAsia="Times New Roman" w:cs="Times New Roman"/>
      <w:i/>
      <w:sz w:val="10"/>
      <w:szCs w:val="10"/>
    </w:rPr>
  </w:style>
  <w:style w:type="paragraph" w:customStyle="1" w:styleId="AuthorInfoLetterhead">
    <w:name w:val="AuthorInfoLetterhead"/>
    <w:basedOn w:val="Normal"/>
    <w:rPr>
      <w:rFonts w:eastAsia="Times New Roman" w:cs="Times New Roman"/>
      <w:sz w:val="16"/>
    </w:rPr>
  </w:style>
  <w:style w:type="paragraph" w:customStyle="1" w:styleId="AuthorNameLetterhead">
    <w:name w:val="AuthorNameLetterhead"/>
    <w:basedOn w:val="Normal"/>
    <w:pPr>
      <w:spacing w:before="40"/>
    </w:pPr>
    <w:rPr>
      <w:rFonts w:eastAsia="Times New Roman" w:cs="Times New Roman"/>
      <w:caps/>
      <w:sz w:val="16"/>
    </w:rPr>
  </w:style>
  <w:style w:type="paragraph" w:customStyle="1" w:styleId="url">
    <w:name w:val="url"/>
    <w:basedOn w:val="AuthorInfoLetterhead"/>
    <w:semiHidden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/>
      <w:sz w:val="24"/>
    </w:rPr>
  </w:style>
  <w:style w:type="paragraph" w:customStyle="1" w:styleId="DMBdyTxt15">
    <w:name w:val="DM BdyTxt 1.5"/>
    <w:basedOn w:val="Normal"/>
    <w:pPr>
      <w:spacing w:after="240"/>
      <w:ind w:firstLine="2160"/>
    </w:pPr>
  </w:style>
  <w:style w:type="paragraph" w:customStyle="1" w:styleId="DMBdyTxtDbl15">
    <w:name w:val="DM BdyTxt Dbl 1.5"/>
    <w:basedOn w:val="Normal"/>
    <w:pPr>
      <w:spacing w:line="480" w:lineRule="auto"/>
      <w:ind w:firstLine="2160"/>
    </w:pPr>
  </w:style>
  <w:style w:type="paragraph" w:customStyle="1" w:styleId="DMBlockQuote5">
    <w:name w:val="DM Block Quote .5"/>
    <w:basedOn w:val="Normal"/>
    <w:qFormat/>
    <w:pPr>
      <w:spacing w:after="240"/>
      <w:ind w:left="720" w:right="720"/>
      <w:jc w:val="both"/>
    </w:pPr>
    <w:rPr>
      <w:rFonts w:eastAsia="Times New Roman" w:cs="Times New Roman"/>
    </w:rPr>
  </w:style>
  <w:style w:type="paragraph" w:customStyle="1" w:styleId="DMBlockQuote1">
    <w:name w:val="DM Block Quote 1"/>
    <w:basedOn w:val="Normal"/>
    <w:qFormat/>
    <w:pPr>
      <w:spacing w:after="240"/>
      <w:ind w:left="1440" w:right="1440"/>
      <w:jc w:val="both"/>
    </w:pPr>
    <w:rPr>
      <w:rFonts w:eastAsia="Times New Roman" w:cs="Times New Roman"/>
    </w:rPr>
  </w:style>
  <w:style w:type="paragraph" w:customStyle="1" w:styleId="DMCenter">
    <w:name w:val="DM Center"/>
    <w:basedOn w:val="Normal"/>
    <w:pPr>
      <w:spacing w:after="240"/>
      <w:jc w:val="center"/>
    </w:pPr>
    <w:rPr>
      <w:rFonts w:eastAsia="Times New Roman" w:cs="Times New Roman"/>
    </w:rPr>
  </w:style>
  <w:style w:type="paragraph" w:customStyle="1" w:styleId="DMEndnoteContinue">
    <w:name w:val="DM 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customStyle="1" w:styleId="DMFootnoteContinue">
    <w:name w:val="DM Footnote Continue"/>
    <w:basedOn w:val="FootnoteText"/>
  </w:style>
  <w:style w:type="paragraph" w:customStyle="1" w:styleId="DMHanging">
    <w:name w:val="DM Hanging"/>
    <w:basedOn w:val="Normal"/>
    <w:pPr>
      <w:spacing w:after="240"/>
      <w:ind w:left="720" w:hanging="720"/>
    </w:pPr>
  </w:style>
  <w:style w:type="paragraph" w:customStyle="1" w:styleId="DMHanging5">
    <w:name w:val="DM Hanging .5"/>
    <w:basedOn w:val="Normal"/>
    <w:pPr>
      <w:spacing w:after="240"/>
      <w:ind w:left="1440" w:hanging="720"/>
    </w:pPr>
  </w:style>
  <w:style w:type="paragraph" w:customStyle="1" w:styleId="DMHanging1">
    <w:name w:val="DM Hanging 1"/>
    <w:basedOn w:val="Normal"/>
    <w:pPr>
      <w:spacing w:after="240"/>
      <w:ind w:left="2160" w:hanging="720"/>
    </w:pPr>
  </w:style>
  <w:style w:type="paragraph" w:customStyle="1" w:styleId="DMHanging15">
    <w:name w:val="DM Hanging 1.5"/>
    <w:basedOn w:val="Normal"/>
    <w:pPr>
      <w:spacing w:after="240"/>
      <w:ind w:left="2880" w:hanging="720"/>
    </w:pPr>
  </w:style>
  <w:style w:type="paragraph" w:customStyle="1" w:styleId="DMLeftInd2">
    <w:name w:val="DM Left Ind 2"/>
    <w:basedOn w:val="Normal"/>
    <w:pPr>
      <w:spacing w:after="240"/>
      <w:ind w:left="2880"/>
    </w:pPr>
  </w:style>
  <w:style w:type="paragraph" w:customStyle="1" w:styleId="DMNotice">
    <w:name w:val="DM Notice"/>
    <w:basedOn w:val="Normal"/>
    <w:pPr>
      <w:tabs>
        <w:tab w:val="right" w:leader="underscore" w:pos="5760"/>
      </w:tabs>
      <w:spacing w:after="240"/>
      <w:ind w:left="1440"/>
      <w:contextualSpacing/>
    </w:pPr>
  </w:style>
  <w:style w:type="paragraph" w:customStyle="1" w:styleId="DMSignatureLine">
    <w:name w:val="DM Signature Line"/>
    <w:basedOn w:val="Normal"/>
    <w:pPr>
      <w:tabs>
        <w:tab w:val="right" w:leader="underscore" w:pos="9360"/>
      </w:tabs>
      <w:ind w:left="5040"/>
    </w:pPr>
  </w:style>
  <w:style w:type="paragraph" w:customStyle="1" w:styleId="DMTableText">
    <w:name w:val="DM Table Text"/>
    <w:basedOn w:val="Normal"/>
    <w:qFormat/>
    <w:rPr>
      <w:rFonts w:eastAsia="Times New Roman" w:cs="Times New Roman"/>
    </w:rPr>
  </w:style>
  <w:style w:type="paragraph" w:customStyle="1" w:styleId="DMTitleI">
    <w:name w:val="DM Title I"/>
    <w:basedOn w:val="Normal"/>
    <w:next w:val="DMBdyTxt5"/>
    <w:pPr>
      <w:keepNext/>
      <w:spacing w:after="240"/>
      <w:jc w:val="center"/>
      <w:outlineLvl w:val="0"/>
    </w:pPr>
    <w:rPr>
      <w:i/>
    </w:rPr>
  </w:style>
  <w:style w:type="paragraph" w:customStyle="1" w:styleId="DMTitleLeftI">
    <w:name w:val="DM Title Left I"/>
    <w:basedOn w:val="Normal"/>
    <w:next w:val="DMBdyTxt5"/>
    <w:pPr>
      <w:keepNext/>
      <w:spacing w:after="240"/>
      <w:outlineLvl w:val="0"/>
    </w:pPr>
    <w:rPr>
      <w:i/>
    </w:rPr>
  </w:style>
  <w:style w:type="paragraph" w:customStyle="1" w:styleId="DMTitleLeft">
    <w:name w:val="DM Title Left"/>
    <w:basedOn w:val="Normal"/>
    <w:next w:val="DMBdyTxt5"/>
    <w:qFormat/>
    <w:pPr>
      <w:keepNext/>
      <w:spacing w:after="240"/>
      <w:outlineLvl w:val="0"/>
    </w:pPr>
  </w:style>
  <w:style w:type="paragraph" w:customStyle="1" w:styleId="DMTitleLeftU">
    <w:name w:val="DM Title Left U"/>
    <w:basedOn w:val="Normal"/>
    <w:next w:val="DMBdyTxt5"/>
    <w:pPr>
      <w:keepNext/>
      <w:spacing w:after="240"/>
      <w:outlineLvl w:val="0"/>
    </w:pPr>
    <w:rPr>
      <w:u w:val="single"/>
    </w:rPr>
  </w:style>
  <w:style w:type="paragraph" w:customStyle="1" w:styleId="DMTitleU">
    <w:name w:val="DM Title U"/>
    <w:basedOn w:val="Normal"/>
    <w:next w:val="DMBdyTxt5"/>
    <w:pPr>
      <w:keepNext/>
      <w:spacing w:after="240"/>
      <w:jc w:val="center"/>
      <w:outlineLvl w:val="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7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pPr>
      <w:numPr>
        <w:numId w:val="8"/>
      </w:numPr>
      <w:spacing w:after="240"/>
      <w:outlineLvl w:val="0"/>
    </w:pPr>
    <w:rPr>
      <w:rFonts w:eastAsiaTheme="majorEastAsia" w:cs="Times New Roman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pPr>
      <w:numPr>
        <w:ilvl w:val="1"/>
        <w:numId w:val="8"/>
      </w:numPr>
      <w:tabs>
        <w:tab w:val="left" w:pos="1440"/>
      </w:tabs>
      <w:spacing w:after="240"/>
      <w:outlineLvl w:val="1"/>
    </w:pPr>
    <w:rPr>
      <w:rFonts w:eastAsiaTheme="majorEastAsia" w:cs="Times New Roman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numPr>
        <w:ilvl w:val="2"/>
        <w:numId w:val="8"/>
      </w:numPr>
      <w:tabs>
        <w:tab w:val="left" w:pos="2160"/>
      </w:tabs>
      <w:spacing w:after="240"/>
      <w:outlineLvl w:val="2"/>
    </w:pPr>
    <w:rPr>
      <w:rFonts w:eastAsiaTheme="majorEastAsia" w:cs="Times New Roman"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numPr>
        <w:ilvl w:val="3"/>
        <w:numId w:val="8"/>
      </w:numPr>
      <w:tabs>
        <w:tab w:val="left" w:pos="2880"/>
      </w:tabs>
      <w:spacing w:after="240"/>
      <w:outlineLvl w:val="3"/>
    </w:pPr>
    <w:rPr>
      <w:rFonts w:eastAsiaTheme="majorEastAsia" w:cs="Times New Roman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numPr>
        <w:ilvl w:val="4"/>
        <w:numId w:val="8"/>
      </w:numPr>
      <w:tabs>
        <w:tab w:val="left" w:pos="3600"/>
      </w:tabs>
      <w:spacing w:after="240"/>
      <w:outlineLvl w:val="4"/>
    </w:pPr>
    <w:rPr>
      <w:rFonts w:eastAsiaTheme="majorEastAsia" w:cs="Times New Roman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numPr>
        <w:ilvl w:val="5"/>
        <w:numId w:val="8"/>
      </w:numPr>
      <w:tabs>
        <w:tab w:val="left" w:pos="4320"/>
      </w:tabs>
      <w:spacing w:after="240"/>
      <w:outlineLvl w:val="5"/>
    </w:pPr>
    <w:rPr>
      <w:rFonts w:eastAsiaTheme="majorEastAsia" w:cs="Times New Roman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numPr>
        <w:ilvl w:val="6"/>
        <w:numId w:val="8"/>
      </w:numPr>
      <w:tabs>
        <w:tab w:val="left" w:pos="5040"/>
      </w:tabs>
      <w:spacing w:after="240"/>
      <w:outlineLvl w:val="6"/>
    </w:pPr>
    <w:rPr>
      <w:rFonts w:eastAsiaTheme="majorEastAsia" w:cs="Times New Roman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numPr>
        <w:ilvl w:val="7"/>
        <w:numId w:val="8"/>
      </w:numPr>
      <w:tabs>
        <w:tab w:val="left" w:pos="5760"/>
      </w:tabs>
      <w:spacing w:after="240"/>
      <w:outlineLvl w:val="7"/>
    </w:pPr>
    <w:rPr>
      <w:rFonts w:eastAsiaTheme="majorEastAsia" w:cs="Times New Roman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numPr>
        <w:ilvl w:val="8"/>
        <w:numId w:val="8"/>
      </w:numPr>
      <w:tabs>
        <w:tab w:val="left" w:pos="6480"/>
      </w:tabs>
      <w:spacing w:after="240"/>
      <w:outlineLvl w:val="8"/>
    </w:pPr>
    <w:rPr>
      <w:rFonts w:eastAsiaTheme="majorEastAsia" w:cs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BdyTxt">
    <w:name w:val="DM BdyTxt"/>
    <w:basedOn w:val="Normal"/>
    <w:qFormat/>
    <w:pPr>
      <w:spacing w:after="240"/>
    </w:pPr>
    <w:rPr>
      <w:rFonts w:eastAsia="Times New Roman" w:cs="Times New Roman"/>
    </w:rPr>
  </w:style>
  <w:style w:type="paragraph" w:customStyle="1" w:styleId="DMBdyTxt5">
    <w:name w:val="DM BdyTxt .5"/>
    <w:basedOn w:val="Normal"/>
    <w:qFormat/>
    <w:pPr>
      <w:spacing w:after="240"/>
      <w:ind w:firstLine="720"/>
    </w:pPr>
    <w:rPr>
      <w:rFonts w:eastAsia="Times New Roman" w:cs="Times New Roman"/>
    </w:rPr>
  </w:style>
  <w:style w:type="paragraph" w:customStyle="1" w:styleId="DMBdyTxt1">
    <w:name w:val="DM BdyTxt 1"/>
    <w:basedOn w:val="Normal"/>
    <w:qFormat/>
    <w:pPr>
      <w:spacing w:after="240"/>
      <w:ind w:firstLine="1440"/>
    </w:pPr>
    <w:rPr>
      <w:rFonts w:eastAsia="Times New Roman" w:cs="Times New Roman"/>
    </w:rPr>
  </w:style>
  <w:style w:type="paragraph" w:customStyle="1" w:styleId="DMBdyTxtDbl">
    <w:name w:val="DM BdyTxt Dbl"/>
    <w:basedOn w:val="Normal"/>
    <w:qFormat/>
    <w:pPr>
      <w:spacing w:line="480" w:lineRule="auto"/>
    </w:pPr>
    <w:rPr>
      <w:rFonts w:eastAsia="Times New Roman" w:cs="Times New Roman"/>
    </w:rPr>
  </w:style>
  <w:style w:type="paragraph" w:customStyle="1" w:styleId="DMBdyTxtDbl5">
    <w:name w:val="DM BdyTxt Dbl .5"/>
    <w:basedOn w:val="Normal"/>
    <w:qFormat/>
    <w:pPr>
      <w:spacing w:line="480" w:lineRule="auto"/>
      <w:ind w:firstLine="720"/>
    </w:pPr>
    <w:rPr>
      <w:rFonts w:eastAsia="Times New Roman" w:cs="Times New Roman"/>
    </w:rPr>
  </w:style>
  <w:style w:type="paragraph" w:customStyle="1" w:styleId="DMBdyTxtDbl1">
    <w:name w:val="DM BdyTxt Dbl 1"/>
    <w:basedOn w:val="Normal"/>
    <w:qFormat/>
    <w:pPr>
      <w:spacing w:line="480" w:lineRule="auto"/>
      <w:ind w:firstLine="1440"/>
    </w:pPr>
    <w:rPr>
      <w:rFonts w:eastAsia="Times New Roman" w:cs="Times New Roman"/>
    </w:rPr>
  </w:style>
  <w:style w:type="paragraph" w:customStyle="1" w:styleId="DMBdyTxtJust">
    <w:name w:val="DM BdyTxt Just"/>
    <w:basedOn w:val="Normal"/>
    <w:pPr>
      <w:spacing w:after="240"/>
      <w:ind w:firstLine="720"/>
      <w:jc w:val="both"/>
    </w:pPr>
    <w:rPr>
      <w:rFonts w:eastAsia="Times New Roman" w:cs="Times New Roman"/>
      <w:szCs w:val="24"/>
    </w:rPr>
  </w:style>
  <w:style w:type="paragraph" w:customStyle="1" w:styleId="DMBullet25">
    <w:name w:val="DM Bullet .25"/>
    <w:basedOn w:val="Normal"/>
    <w:qFormat/>
    <w:pPr>
      <w:numPr>
        <w:numId w:val="9"/>
      </w:numPr>
      <w:spacing w:after="240"/>
      <w:contextualSpacing/>
    </w:pPr>
    <w:rPr>
      <w:rFonts w:eastAsia="Times New Roman" w:cs="Times New Roman"/>
    </w:rPr>
  </w:style>
  <w:style w:type="paragraph" w:customStyle="1" w:styleId="DMBullet5">
    <w:name w:val="DM Bullet .5"/>
    <w:basedOn w:val="Normal"/>
    <w:pPr>
      <w:numPr>
        <w:numId w:val="10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BulletLeft">
    <w:name w:val="DM Bullet Left"/>
    <w:basedOn w:val="Normal"/>
    <w:qFormat/>
    <w:pPr>
      <w:numPr>
        <w:numId w:val="11"/>
      </w:numPr>
      <w:spacing w:after="240"/>
    </w:pPr>
    <w:rPr>
      <w:rFonts w:eastAsia="Times New Roman" w:cs="Times New Roman"/>
    </w:rPr>
  </w:style>
  <w:style w:type="paragraph" w:customStyle="1" w:styleId="DMBulletWrap">
    <w:name w:val="DM Bullet Wrap"/>
    <w:basedOn w:val="Normal"/>
    <w:pPr>
      <w:numPr>
        <w:ilvl w:val="1"/>
        <w:numId w:val="12"/>
      </w:numPr>
    </w:pPr>
    <w:rPr>
      <w:rFonts w:eastAsia="Times New Roman" w:cs="Times New Roman"/>
      <w:szCs w:val="24"/>
    </w:rPr>
  </w:style>
  <w:style w:type="paragraph" w:customStyle="1" w:styleId="DMIndent5DblJust">
    <w:name w:val="DM Indent .5 Dbl Just"/>
    <w:aliases w:val="I5DJ"/>
    <w:basedOn w:val="Normal"/>
    <w:pPr>
      <w:spacing w:line="480" w:lineRule="exact"/>
      <w:ind w:firstLine="720"/>
      <w:jc w:val="both"/>
    </w:pPr>
    <w:rPr>
      <w:rFonts w:eastAsia="Times New Roman" w:cs="Times New Roman"/>
      <w:szCs w:val="24"/>
    </w:rPr>
  </w:style>
  <w:style w:type="paragraph" w:customStyle="1" w:styleId="DMLeftInd5">
    <w:name w:val="DM Left Ind .5"/>
    <w:basedOn w:val="Normal"/>
    <w:qFormat/>
    <w:pPr>
      <w:spacing w:after="240"/>
      <w:ind w:left="720"/>
    </w:pPr>
    <w:rPr>
      <w:rFonts w:eastAsia="Times New Roman" w:cs="Times New Roman"/>
    </w:rPr>
  </w:style>
  <w:style w:type="paragraph" w:customStyle="1" w:styleId="DMLeftInd1">
    <w:name w:val="DM Left Ind 1"/>
    <w:basedOn w:val="Normal"/>
    <w:qFormat/>
    <w:pPr>
      <w:spacing w:after="240"/>
      <w:ind w:left="1440"/>
    </w:pPr>
    <w:rPr>
      <w:rFonts w:eastAsia="Times New Roman" w:cs="Times New Roman"/>
      <w:szCs w:val="24"/>
    </w:rPr>
  </w:style>
  <w:style w:type="paragraph" w:customStyle="1" w:styleId="DMLeftInd15">
    <w:name w:val="DM Left Ind 1.5"/>
    <w:basedOn w:val="Normal"/>
    <w:pPr>
      <w:spacing w:after="240"/>
      <w:ind w:left="2160"/>
    </w:pPr>
    <w:rPr>
      <w:rFonts w:eastAsia="Times New Roman" w:cs="Times New Roman"/>
    </w:rPr>
  </w:style>
  <w:style w:type="paragraph" w:customStyle="1" w:styleId="DMList1">
    <w:name w:val="DM List 1"/>
    <w:aliases w:val="2,3"/>
    <w:basedOn w:val="Normal"/>
    <w:pPr>
      <w:numPr>
        <w:numId w:val="13"/>
      </w:numPr>
      <w:spacing w:after="240"/>
    </w:pPr>
    <w:rPr>
      <w:rFonts w:eastAsia="Times New Roman" w:cs="Times New Roman"/>
      <w:szCs w:val="24"/>
    </w:rPr>
  </w:style>
  <w:style w:type="paragraph" w:customStyle="1" w:styleId="DMListTabbed">
    <w:name w:val="DM List Tabbed"/>
    <w:basedOn w:val="Normal"/>
    <w:qFormat/>
    <w:pPr>
      <w:numPr>
        <w:numId w:val="14"/>
      </w:numPr>
      <w:spacing w:after="240"/>
      <w:contextualSpacing/>
    </w:pPr>
    <w:rPr>
      <w:rFonts w:eastAsia="Times New Roman" w:cs="Times New Roman"/>
      <w:szCs w:val="24"/>
    </w:rPr>
  </w:style>
  <w:style w:type="paragraph" w:customStyle="1" w:styleId="DMListTabbedDbl">
    <w:name w:val="DM List Tabbed Dbl"/>
    <w:basedOn w:val="Normal"/>
    <w:qFormat/>
    <w:pPr>
      <w:numPr>
        <w:numId w:val="15"/>
      </w:numPr>
      <w:spacing w:line="480" w:lineRule="auto"/>
    </w:pPr>
    <w:rPr>
      <w:rFonts w:eastAsia="Times New Roman" w:cs="Times New Roman"/>
    </w:rPr>
  </w:style>
  <w:style w:type="paragraph" w:customStyle="1" w:styleId="DMNormal">
    <w:name w:val="DM Normal"/>
    <w:basedOn w:val="Normal"/>
    <w:pPr>
      <w:spacing w:after="240"/>
    </w:pPr>
    <w:rPr>
      <w:rFonts w:eastAsia="Times New Roman" w:cs="Times New Roman"/>
    </w:rPr>
  </w:style>
  <w:style w:type="paragraph" w:customStyle="1" w:styleId="DMPlain">
    <w:name w:val="DM Plain"/>
    <w:basedOn w:val="Normal"/>
    <w:rPr>
      <w:rFonts w:eastAsia="Times New Roman" w:cs="Times New Roman"/>
      <w:szCs w:val="24"/>
    </w:rPr>
  </w:style>
  <w:style w:type="paragraph" w:customStyle="1" w:styleId="DMSignature">
    <w:name w:val="DM Signature"/>
    <w:basedOn w:val="Normal"/>
    <w:pPr>
      <w:ind w:left="5040"/>
    </w:pPr>
    <w:rPr>
      <w:rFonts w:eastAsia="Times New Roman" w:cs="Times New Roman"/>
      <w:szCs w:val="24"/>
    </w:rPr>
  </w:style>
  <w:style w:type="paragraph" w:customStyle="1" w:styleId="DMSubtitle">
    <w:name w:val="DM Subtitle"/>
    <w:basedOn w:val="Normal"/>
    <w:pPr>
      <w:spacing w:after="240"/>
      <w:jc w:val="center"/>
    </w:pPr>
    <w:rPr>
      <w:rFonts w:eastAsia="Times New Roman" w:cs="Times New Roman"/>
    </w:rPr>
  </w:style>
  <w:style w:type="paragraph" w:customStyle="1" w:styleId="DMTitle">
    <w:name w:val="DM Title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szCs w:val="24"/>
    </w:rPr>
  </w:style>
  <w:style w:type="paragraph" w:customStyle="1" w:styleId="DMTitleB">
    <w:name w:val="DM Title B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</w:rPr>
  </w:style>
  <w:style w:type="paragraph" w:customStyle="1" w:styleId="DMTitleBU">
    <w:name w:val="DM Title B U"/>
    <w:basedOn w:val="Normal"/>
    <w:next w:val="DMBdyTxt5"/>
    <w:qFormat/>
    <w:pPr>
      <w:keepNext/>
      <w:spacing w:after="240"/>
      <w:jc w:val="center"/>
      <w:outlineLvl w:val="0"/>
    </w:pPr>
    <w:rPr>
      <w:rFonts w:eastAsia="Times New Roman" w:cs="Times New Roman"/>
      <w:b/>
      <w:szCs w:val="24"/>
      <w:u w:val="single"/>
    </w:rPr>
  </w:style>
  <w:style w:type="paragraph" w:customStyle="1" w:styleId="DMTitleBUAllCaps">
    <w:name w:val="DM Title B U All Caps"/>
    <w:basedOn w:val="Normal"/>
    <w:next w:val="DMBdyTxt5"/>
    <w:pPr>
      <w:keepNext/>
      <w:spacing w:after="240"/>
      <w:jc w:val="center"/>
      <w:outlineLvl w:val="0"/>
    </w:pPr>
    <w:rPr>
      <w:rFonts w:eastAsia="Times New Roman" w:cs="Times New Roman"/>
      <w:b/>
      <w:caps/>
      <w:szCs w:val="24"/>
      <w:u w:val="single"/>
    </w:rPr>
  </w:style>
  <w:style w:type="paragraph" w:customStyle="1" w:styleId="DMTitleLeftB">
    <w:name w:val="DM Title Left B"/>
    <w:basedOn w:val="Normal"/>
    <w:next w:val="DMBdyTxt"/>
    <w:qFormat/>
    <w:pPr>
      <w:keepNext/>
      <w:spacing w:after="240"/>
      <w:outlineLvl w:val="0"/>
    </w:pPr>
    <w:rPr>
      <w:rFonts w:eastAsia="Times New Roman" w:cs="Times New Roman"/>
      <w:b/>
    </w:rPr>
  </w:style>
  <w:style w:type="character" w:customStyle="1" w:styleId="DocID">
    <w:name w:val="DocID"/>
    <w:basedOn w:val="DefaultParagraphFont"/>
    <w:qFormat/>
    <w:rPr>
      <w:rFonts w:ascii="Times New Roman" w:hAnsi="Times New Roman"/>
      <w:sz w:val="14"/>
    </w:rPr>
  </w:style>
  <w:style w:type="paragraph" w:customStyle="1" w:styleId="EndnoteContinue">
    <w:name w:val="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Title">
    <w:name w:val="Title"/>
    <w:basedOn w:val="Normal"/>
    <w:link w:val="TitleChar"/>
    <w:qFormat/>
    <w:pPr>
      <w:spacing w:after="480"/>
      <w:jc w:val="center"/>
      <w:outlineLvl w:val="0"/>
    </w:pPr>
    <w:rPr>
      <w:rFonts w:eastAsia="Times New Roman" w:cs="Times New Roman"/>
      <w:b/>
      <w:caps/>
      <w:kern w:val="28"/>
      <w:u w:val="single"/>
    </w:rPr>
  </w:style>
  <w:style w:type="paragraph" w:styleId="FootnoteText">
    <w:name w:val="footnote text"/>
    <w:aliases w:val="DM Footnote Text"/>
    <w:basedOn w:val="Normal"/>
    <w:next w:val="Normal"/>
    <w:link w:val="FootnoteTextChar"/>
    <w:pPr>
      <w:spacing w:after="240"/>
      <w:ind w:firstLine="720"/>
    </w:pPr>
    <w:rPr>
      <w:rFonts w:eastAsia="Times New Roman" w:cs="Times New Roman"/>
      <w:sz w:val="20"/>
    </w:rPr>
  </w:style>
  <w:style w:type="character" w:customStyle="1" w:styleId="FootnoteTextChar">
    <w:name w:val="Footnote Text Char"/>
    <w:aliases w:val="DM 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Continue">
    <w:name w:val="Footnote Continue"/>
    <w:basedOn w:val="FootnoteText"/>
    <w:pPr>
      <w:ind w:firstLine="0"/>
    </w:p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caps/>
      <w:kern w:val="28"/>
      <w:sz w:val="24"/>
      <w:szCs w:val="20"/>
      <w:u w:val="single"/>
    </w:rPr>
  </w:style>
  <w:style w:type="paragraph" w:styleId="Closing">
    <w:name w:val="Closing"/>
    <w:basedOn w:val="Normal"/>
    <w:link w:val="ClosingChar"/>
    <w:pPr>
      <w:spacing w:after="720"/>
      <w:ind w:left="5040"/>
    </w:pPr>
    <w:rPr>
      <w:rFonts w:eastAsia="Times New Roman" w:cs="Times New Roman"/>
      <w:szCs w:val="24"/>
    </w:rPr>
  </w:style>
  <w:style w:type="character" w:customStyle="1" w:styleId="ClosingChar">
    <w:name w:val="Closing Char"/>
    <w:basedOn w:val="DefaultParagraphFont"/>
    <w:link w:val="Closing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next w:val="Normal"/>
    <w:link w:val="SignatureChar"/>
    <w:pPr>
      <w:spacing w:after="240"/>
      <w:ind w:left="5040"/>
    </w:pPr>
    <w:rPr>
      <w:rFonts w:eastAsia="Times New Roman" w:cs="Times New Roman"/>
      <w:szCs w:val="24"/>
    </w:rPr>
  </w:style>
  <w:style w:type="character" w:customStyle="1" w:styleId="SignatureChar">
    <w:name w:val="Signature Char"/>
    <w:basedOn w:val="DefaultParagraphFont"/>
    <w:link w:val="Signature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after="240"/>
      <w:ind w:left="720" w:right="720" w:hanging="720"/>
    </w:pPr>
    <w:rPr>
      <w:rFonts w:eastAsia="Times New Roman" w:cs="Times New Roman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spacing w:after="240"/>
      <w:ind w:left="1440" w:right="720" w:hanging="720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spacing w:after="240"/>
      <w:ind w:left="2160" w:hanging="720"/>
    </w:pPr>
    <w:rPr>
      <w:rFonts w:eastAsia="Times New Roman" w:cs="Times New Roman"/>
      <w:szCs w:val="24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240"/>
      <w:ind w:left="2880" w:right="720" w:hanging="720"/>
    </w:pPr>
    <w:rPr>
      <w:rFonts w:eastAsia="Times New Roman" w:cs="Times New Roman"/>
      <w:szCs w:val="24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pacing w:after="240"/>
      <w:ind w:left="3600" w:right="720" w:hanging="720"/>
    </w:pPr>
    <w:rPr>
      <w:rFonts w:eastAsia="Times New Roman" w:cs="Times New Roman"/>
      <w:szCs w:val="24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360"/>
      </w:tabs>
      <w:spacing w:after="240"/>
      <w:ind w:left="4320" w:right="720" w:hanging="720"/>
    </w:pPr>
    <w:rPr>
      <w:rFonts w:eastAsia="Times New Roman" w:cs="Times New Roman"/>
      <w:szCs w:val="24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spacing w:after="240"/>
      <w:ind w:left="5040" w:right="720" w:hanging="720"/>
    </w:pPr>
    <w:rPr>
      <w:rFonts w:eastAsia="Times New Roman" w:cs="Times New Roman"/>
      <w:szCs w:val="24"/>
    </w:rPr>
  </w:style>
  <w:style w:type="paragraph" w:styleId="TOC8">
    <w:name w:val="toc 8"/>
    <w:basedOn w:val="Normal"/>
    <w:next w:val="Normal"/>
    <w:autoRedefine/>
    <w:semiHidden/>
    <w:pPr>
      <w:tabs>
        <w:tab w:val="left" w:pos="2067"/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50"/>
      </w:tabs>
      <w:spacing w:after="240"/>
      <w:ind w:left="5040" w:right="360" w:hanging="720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Cs/>
      <w:sz w:val="24"/>
      <w:szCs w:val="28"/>
    </w:rPr>
  </w:style>
  <w:style w:type="paragraph" w:styleId="TOCHeading">
    <w:name w:val="TOC Heading"/>
    <w:basedOn w:val="Normal"/>
    <w:qFormat/>
    <w:pPr>
      <w:spacing w:after="240"/>
      <w:jc w:val="center"/>
    </w:pPr>
    <w:rPr>
      <w:rFonts w:eastAsia="Times New Roman" w:cs="Times New Roman"/>
      <w:b/>
    </w:rPr>
  </w:style>
  <w:style w:type="paragraph" w:customStyle="1" w:styleId="TOCPage">
    <w:name w:val="TOC Page"/>
    <w:basedOn w:val="Normal"/>
    <w:pPr>
      <w:spacing w:after="240"/>
      <w:jc w:val="right"/>
    </w:pPr>
    <w:rPr>
      <w:rFonts w:eastAsia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sz w:val="24"/>
      <w:szCs w:val="20"/>
    </w:rPr>
  </w:style>
  <w:style w:type="paragraph" w:customStyle="1" w:styleId="LtrOffices2">
    <w:name w:val="LtrOffices2"/>
    <w:basedOn w:val="Normal"/>
    <w:qFormat/>
    <w:pPr>
      <w:spacing w:line="160" w:lineRule="exact"/>
      <w:jc w:val="center"/>
    </w:pPr>
    <w:rPr>
      <w:rFonts w:eastAsia="Times New Roman" w:cs="Times New Roman"/>
      <w:i/>
      <w:sz w:val="10"/>
      <w:szCs w:val="10"/>
    </w:rPr>
  </w:style>
  <w:style w:type="paragraph" w:customStyle="1" w:styleId="AuthorInfoLetterhead">
    <w:name w:val="AuthorInfoLetterhead"/>
    <w:basedOn w:val="Normal"/>
    <w:rPr>
      <w:rFonts w:eastAsia="Times New Roman" w:cs="Times New Roman"/>
      <w:sz w:val="16"/>
    </w:rPr>
  </w:style>
  <w:style w:type="paragraph" w:customStyle="1" w:styleId="AuthorNameLetterhead">
    <w:name w:val="AuthorNameLetterhead"/>
    <w:basedOn w:val="Normal"/>
    <w:pPr>
      <w:spacing w:before="40"/>
    </w:pPr>
    <w:rPr>
      <w:rFonts w:eastAsia="Times New Roman" w:cs="Times New Roman"/>
      <w:caps/>
      <w:sz w:val="16"/>
    </w:rPr>
  </w:style>
  <w:style w:type="paragraph" w:customStyle="1" w:styleId="url">
    <w:name w:val="url"/>
    <w:basedOn w:val="AuthorInfoLetterhead"/>
    <w:semiHidden/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/>
      <w:sz w:val="24"/>
    </w:rPr>
  </w:style>
  <w:style w:type="paragraph" w:customStyle="1" w:styleId="DMBdyTxt15">
    <w:name w:val="DM BdyTxt 1.5"/>
    <w:basedOn w:val="Normal"/>
    <w:pPr>
      <w:spacing w:after="240"/>
      <w:ind w:firstLine="2160"/>
    </w:pPr>
  </w:style>
  <w:style w:type="paragraph" w:customStyle="1" w:styleId="DMBdyTxtDbl15">
    <w:name w:val="DM BdyTxt Dbl 1.5"/>
    <w:basedOn w:val="Normal"/>
    <w:pPr>
      <w:spacing w:line="480" w:lineRule="auto"/>
      <w:ind w:firstLine="2160"/>
    </w:pPr>
  </w:style>
  <w:style w:type="paragraph" w:customStyle="1" w:styleId="DMBlockQuote5">
    <w:name w:val="DM Block Quote .5"/>
    <w:basedOn w:val="Normal"/>
    <w:qFormat/>
    <w:pPr>
      <w:spacing w:after="240"/>
      <w:ind w:left="720" w:right="720"/>
      <w:jc w:val="both"/>
    </w:pPr>
    <w:rPr>
      <w:rFonts w:eastAsia="Times New Roman" w:cs="Times New Roman"/>
    </w:rPr>
  </w:style>
  <w:style w:type="paragraph" w:customStyle="1" w:styleId="DMBlockQuote1">
    <w:name w:val="DM Block Quote 1"/>
    <w:basedOn w:val="Normal"/>
    <w:qFormat/>
    <w:pPr>
      <w:spacing w:after="240"/>
      <w:ind w:left="1440" w:right="1440"/>
      <w:jc w:val="both"/>
    </w:pPr>
    <w:rPr>
      <w:rFonts w:eastAsia="Times New Roman" w:cs="Times New Roman"/>
    </w:rPr>
  </w:style>
  <w:style w:type="paragraph" w:customStyle="1" w:styleId="DMCenter">
    <w:name w:val="DM Center"/>
    <w:basedOn w:val="Normal"/>
    <w:pPr>
      <w:spacing w:after="240"/>
      <w:jc w:val="center"/>
    </w:pPr>
    <w:rPr>
      <w:rFonts w:eastAsia="Times New Roman" w:cs="Times New Roman"/>
    </w:rPr>
  </w:style>
  <w:style w:type="paragraph" w:customStyle="1" w:styleId="DMEndnoteContinue">
    <w:name w:val="DM Endnote Continue"/>
    <w:basedOn w:val="EndnoteText"/>
    <w:pPr>
      <w:spacing w:after="240"/>
      <w:ind w:left="720"/>
    </w:pPr>
    <w:rPr>
      <w:rFonts w:eastAsia="Times New Roman" w:cs="Times New Roman"/>
      <w:sz w:val="24"/>
      <w:szCs w:val="24"/>
    </w:rPr>
  </w:style>
  <w:style w:type="paragraph" w:customStyle="1" w:styleId="DMFootnoteContinue">
    <w:name w:val="DM Footnote Continue"/>
    <w:basedOn w:val="FootnoteText"/>
  </w:style>
  <w:style w:type="paragraph" w:customStyle="1" w:styleId="DMHanging">
    <w:name w:val="DM Hanging"/>
    <w:basedOn w:val="Normal"/>
    <w:pPr>
      <w:spacing w:after="240"/>
      <w:ind w:left="720" w:hanging="720"/>
    </w:pPr>
  </w:style>
  <w:style w:type="paragraph" w:customStyle="1" w:styleId="DMHanging5">
    <w:name w:val="DM Hanging .5"/>
    <w:basedOn w:val="Normal"/>
    <w:pPr>
      <w:spacing w:after="240"/>
      <w:ind w:left="1440" w:hanging="720"/>
    </w:pPr>
  </w:style>
  <w:style w:type="paragraph" w:customStyle="1" w:styleId="DMHanging1">
    <w:name w:val="DM Hanging 1"/>
    <w:basedOn w:val="Normal"/>
    <w:pPr>
      <w:spacing w:after="240"/>
      <w:ind w:left="2160" w:hanging="720"/>
    </w:pPr>
  </w:style>
  <w:style w:type="paragraph" w:customStyle="1" w:styleId="DMHanging15">
    <w:name w:val="DM Hanging 1.5"/>
    <w:basedOn w:val="Normal"/>
    <w:pPr>
      <w:spacing w:after="240"/>
      <w:ind w:left="2880" w:hanging="720"/>
    </w:pPr>
  </w:style>
  <w:style w:type="paragraph" w:customStyle="1" w:styleId="DMLeftInd2">
    <w:name w:val="DM Left Ind 2"/>
    <w:basedOn w:val="Normal"/>
    <w:pPr>
      <w:spacing w:after="240"/>
      <w:ind w:left="2880"/>
    </w:pPr>
  </w:style>
  <w:style w:type="paragraph" w:customStyle="1" w:styleId="DMNotice">
    <w:name w:val="DM Notice"/>
    <w:basedOn w:val="Normal"/>
    <w:pPr>
      <w:tabs>
        <w:tab w:val="right" w:leader="underscore" w:pos="5760"/>
      </w:tabs>
      <w:spacing w:after="240"/>
      <w:ind w:left="1440"/>
      <w:contextualSpacing/>
    </w:pPr>
  </w:style>
  <w:style w:type="paragraph" w:customStyle="1" w:styleId="DMSignatureLine">
    <w:name w:val="DM Signature Line"/>
    <w:basedOn w:val="Normal"/>
    <w:pPr>
      <w:tabs>
        <w:tab w:val="right" w:leader="underscore" w:pos="9360"/>
      </w:tabs>
      <w:ind w:left="5040"/>
    </w:pPr>
  </w:style>
  <w:style w:type="paragraph" w:customStyle="1" w:styleId="DMTableText">
    <w:name w:val="DM Table Text"/>
    <w:basedOn w:val="Normal"/>
    <w:qFormat/>
    <w:rPr>
      <w:rFonts w:eastAsia="Times New Roman" w:cs="Times New Roman"/>
    </w:rPr>
  </w:style>
  <w:style w:type="paragraph" w:customStyle="1" w:styleId="DMTitleI">
    <w:name w:val="DM Title I"/>
    <w:basedOn w:val="Normal"/>
    <w:next w:val="DMBdyTxt5"/>
    <w:pPr>
      <w:keepNext/>
      <w:spacing w:after="240"/>
      <w:jc w:val="center"/>
      <w:outlineLvl w:val="0"/>
    </w:pPr>
    <w:rPr>
      <w:i/>
    </w:rPr>
  </w:style>
  <w:style w:type="paragraph" w:customStyle="1" w:styleId="DMTitleLeftI">
    <w:name w:val="DM Title Left I"/>
    <w:basedOn w:val="Normal"/>
    <w:next w:val="DMBdyTxt5"/>
    <w:pPr>
      <w:keepNext/>
      <w:spacing w:after="240"/>
      <w:outlineLvl w:val="0"/>
    </w:pPr>
    <w:rPr>
      <w:i/>
    </w:rPr>
  </w:style>
  <w:style w:type="paragraph" w:customStyle="1" w:styleId="DMTitleLeft">
    <w:name w:val="DM Title Left"/>
    <w:basedOn w:val="Normal"/>
    <w:next w:val="DMBdyTxt5"/>
    <w:qFormat/>
    <w:pPr>
      <w:keepNext/>
      <w:spacing w:after="240"/>
      <w:outlineLvl w:val="0"/>
    </w:pPr>
  </w:style>
  <w:style w:type="paragraph" w:customStyle="1" w:styleId="DMTitleLeftU">
    <w:name w:val="DM Title Left U"/>
    <w:basedOn w:val="Normal"/>
    <w:next w:val="DMBdyTxt5"/>
    <w:pPr>
      <w:keepNext/>
      <w:spacing w:after="240"/>
      <w:outlineLvl w:val="0"/>
    </w:pPr>
    <w:rPr>
      <w:u w:val="single"/>
    </w:rPr>
  </w:style>
  <w:style w:type="paragraph" w:customStyle="1" w:styleId="DMTitleU">
    <w:name w:val="DM Title U"/>
    <w:basedOn w:val="Normal"/>
    <w:next w:val="DMBdyTxt5"/>
    <w:pPr>
      <w:keepNext/>
      <w:spacing w:after="240"/>
      <w:jc w:val="center"/>
      <w:outlineLvl w:val="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pin.exchange@markervolk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ingpin.exchange@markervolk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uane%20Morri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Rosenlund</dc:creator>
  <cp:lastModifiedBy>Michael Kay</cp:lastModifiedBy>
  <cp:revision>3</cp:revision>
  <cp:lastPrinted>2018-07-25T20:20:00Z</cp:lastPrinted>
  <dcterms:created xsi:type="dcterms:W3CDTF">2018-07-25T20:26:00Z</dcterms:created>
  <dcterms:modified xsi:type="dcterms:W3CDTF">2018-07-25T20:49:00Z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pgBlank</vt:lpwstr>
  </property>
  <property fmtid="{D5CDD505-2E9C-101B-9397-08002B2CF9AE}" pid="3" name="DOCID">
    <vt:lpwstr>DM1\8852230.1</vt:lpwstr>
  </property>
</Properties>
</file>